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9C" w:rsidRPr="00FB6A08" w:rsidRDefault="00BE739C" w:rsidP="00BE739C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B6A08">
        <w:rPr>
          <w:b/>
          <w:sz w:val="22"/>
          <w:szCs w:val="22"/>
        </w:rPr>
        <w:t>DOKUMENTACJA REKRUTACYJNA PROJEKTU</w:t>
      </w:r>
    </w:p>
    <w:p w:rsidR="00BE739C" w:rsidRPr="00FB6A08" w:rsidRDefault="00BE739C" w:rsidP="00BE739C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B6A08">
        <w:rPr>
          <w:b/>
          <w:sz w:val="22"/>
          <w:szCs w:val="22"/>
        </w:rPr>
        <w:t>PN. „POMOC UKRAINIE – ZAJĘCIA DLA MŁODZIEŻY I DOROSŁYCH Z UKRAINY”</w:t>
      </w:r>
    </w:p>
    <w:p w:rsidR="00BE739C" w:rsidRDefault="00BE739C" w:rsidP="00BE739C">
      <w:pPr>
        <w:pStyle w:val="Default"/>
        <w:spacing w:line="276" w:lineRule="auto"/>
        <w:jc w:val="both"/>
        <w:rPr>
          <w:sz w:val="22"/>
          <w:szCs w:val="22"/>
        </w:rPr>
      </w:pPr>
    </w:p>
    <w:p w:rsidR="00BE739C" w:rsidRDefault="00FB6A08" w:rsidP="00BE73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E739C">
        <w:rPr>
          <w:sz w:val="22"/>
          <w:szCs w:val="22"/>
        </w:rPr>
        <w:t>iniejszym ogłasza się regulamin rekrutacyjny do projektu pn. „Pomoc Ukrainie-zajęcia dla  młodzieży i dorosłych z Ukrainy”, współfinasowanego ze środków</w:t>
      </w:r>
      <w:r w:rsidR="0020048D">
        <w:rPr>
          <w:sz w:val="22"/>
          <w:szCs w:val="22"/>
        </w:rPr>
        <w:t xml:space="preserve"> </w:t>
      </w:r>
      <w:r w:rsidR="006F39E7">
        <w:rPr>
          <w:sz w:val="22"/>
          <w:szCs w:val="22"/>
        </w:rPr>
        <w:t>NOWEFIO – WARMIA MAZURY LOKALNIE 5</w:t>
      </w:r>
    </w:p>
    <w:p w:rsidR="00AF00E1" w:rsidRDefault="00AF00E1" w:rsidP="006F39E7">
      <w:pPr>
        <w:pStyle w:val="Default"/>
        <w:spacing w:line="276" w:lineRule="auto"/>
        <w:rPr>
          <w:sz w:val="22"/>
          <w:szCs w:val="22"/>
        </w:rPr>
      </w:pPr>
    </w:p>
    <w:p w:rsidR="00AF00E1" w:rsidRPr="00FB6A08" w:rsidRDefault="00AF00E1" w:rsidP="006F39E7">
      <w:pPr>
        <w:pStyle w:val="Default"/>
        <w:spacing w:line="276" w:lineRule="auto"/>
        <w:rPr>
          <w:sz w:val="22"/>
          <w:szCs w:val="22"/>
        </w:rPr>
      </w:pPr>
    </w:p>
    <w:p w:rsidR="006F39E7" w:rsidRPr="00FB6A08" w:rsidRDefault="00AF00E1" w:rsidP="006F39E7">
      <w:pPr>
        <w:pStyle w:val="Default"/>
        <w:spacing w:line="276" w:lineRule="auto"/>
        <w:rPr>
          <w:b/>
          <w:sz w:val="22"/>
          <w:szCs w:val="22"/>
        </w:rPr>
      </w:pPr>
      <w:r w:rsidRPr="00FB6A08">
        <w:rPr>
          <w:b/>
          <w:sz w:val="22"/>
          <w:szCs w:val="22"/>
        </w:rPr>
        <w:t xml:space="preserve">I. Regulamin naboru </w:t>
      </w:r>
    </w:p>
    <w:p w:rsidR="006F39E7" w:rsidRPr="00FB6A08" w:rsidRDefault="006F39E7" w:rsidP="00BE739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BE739C" w:rsidRPr="00FB6A08" w:rsidRDefault="00BE739C" w:rsidP="00BE73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B6A08">
        <w:rPr>
          <w:rFonts w:asciiTheme="minorHAnsi" w:hAnsiTheme="minorHAnsi"/>
          <w:b/>
          <w:sz w:val="22"/>
          <w:szCs w:val="22"/>
        </w:rPr>
        <w:t>§ 1. Definicje</w:t>
      </w:r>
    </w:p>
    <w:p w:rsidR="00BE739C" w:rsidRPr="00FB6A08" w:rsidRDefault="00BE739C" w:rsidP="00BE739C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/>
          <w:sz w:val="22"/>
          <w:szCs w:val="22"/>
        </w:rPr>
        <w:t>Użyte w Regulaminie zwroty oznaczają: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Realizator projektu:</w:t>
      </w:r>
      <w:r w:rsidRPr="00FB6A08">
        <w:rPr>
          <w:rFonts w:asciiTheme="minorHAnsi" w:hAnsiTheme="minorHAnsi" w:cs="Calibri"/>
          <w:sz w:val="22"/>
          <w:szCs w:val="22"/>
        </w:rPr>
        <w:t xml:space="preserve"> </w:t>
      </w:r>
      <w:r w:rsidR="006F39E7" w:rsidRPr="00FB6A08">
        <w:rPr>
          <w:rFonts w:asciiTheme="minorHAnsi" w:hAnsiTheme="minorHAnsi" w:cs="Calibri"/>
          <w:sz w:val="22"/>
          <w:szCs w:val="22"/>
        </w:rPr>
        <w:t>Grupa nieformalna POMOC UKRAINIE</w:t>
      </w:r>
      <w:r w:rsidRPr="00FB6A08">
        <w:rPr>
          <w:rFonts w:asciiTheme="minorHAnsi" w:hAnsiTheme="minorHAnsi" w:cs="Calibri"/>
          <w:sz w:val="22"/>
          <w:szCs w:val="22"/>
        </w:rPr>
        <w:t xml:space="preserve">, 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Projekt</w:t>
      </w:r>
      <w:r w:rsidR="00FB6A08">
        <w:rPr>
          <w:rFonts w:asciiTheme="minorHAnsi" w:hAnsiTheme="minorHAnsi" w:cs="Calibri"/>
          <w:sz w:val="22"/>
          <w:szCs w:val="22"/>
        </w:rPr>
        <w:t xml:space="preserve">: projekt pn. </w:t>
      </w:r>
      <w:r w:rsidRPr="00FB6A08">
        <w:rPr>
          <w:rFonts w:asciiTheme="minorHAnsi" w:hAnsiTheme="minorHAnsi" w:cs="Calibri"/>
          <w:sz w:val="22"/>
          <w:szCs w:val="22"/>
        </w:rPr>
        <w:t>„</w:t>
      </w:r>
      <w:r w:rsidR="006F39E7" w:rsidRPr="00FB6A08">
        <w:rPr>
          <w:rFonts w:asciiTheme="minorHAnsi" w:hAnsiTheme="minorHAnsi" w:cs="Calibri"/>
          <w:sz w:val="22"/>
          <w:szCs w:val="22"/>
        </w:rPr>
        <w:t>POMOC UKRAINIE- Zajęcia dla młodzieży i dorosłych z Ukrainy” współfinansowany z programu NOWEFIO WARMIA MAZUERY LOKALNIE</w:t>
      </w:r>
      <w:r w:rsidR="00FB6A08">
        <w:rPr>
          <w:rFonts w:asciiTheme="minorHAnsi" w:hAnsiTheme="minorHAnsi" w:cs="Calibri"/>
          <w:sz w:val="22"/>
          <w:szCs w:val="22"/>
        </w:rPr>
        <w:t xml:space="preserve"> 5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 xml:space="preserve">Kandydat: </w:t>
      </w:r>
      <w:r w:rsidRPr="00FB6A08">
        <w:rPr>
          <w:rFonts w:asciiTheme="minorHAnsi" w:hAnsiTheme="minorHAnsi" w:cs="Calibri"/>
          <w:sz w:val="22"/>
          <w:szCs w:val="22"/>
        </w:rPr>
        <w:t xml:space="preserve">osoba, która zamierza wziąć udział w projekcie, spełnia wymagania określone </w:t>
      </w:r>
      <w:r w:rsidRPr="00FB6A08">
        <w:rPr>
          <w:rFonts w:asciiTheme="minorHAnsi" w:hAnsiTheme="minorHAnsi" w:cs="Calibri"/>
          <w:sz w:val="22"/>
          <w:szCs w:val="22"/>
        </w:rPr>
        <w:br/>
        <w:t xml:space="preserve">w §5, ust. 2 niniejszego Regulaminu i złoży wymagany Formularz Zgłoszeniowy z załącznikami w siedzibie Biura Projektu 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Koordynator projektu</w:t>
      </w:r>
      <w:r w:rsidRPr="00FB6A08">
        <w:rPr>
          <w:rFonts w:asciiTheme="minorHAnsi" w:hAnsiTheme="minorHAnsi" w:cs="Calibri"/>
          <w:sz w:val="22"/>
          <w:szCs w:val="22"/>
        </w:rPr>
        <w:t>: osoba zarządzająca Projektem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Biuro Projektu</w:t>
      </w:r>
      <w:r w:rsidRPr="00FB6A08">
        <w:rPr>
          <w:rFonts w:asciiTheme="minorHAnsi" w:hAnsiTheme="minorHAnsi" w:cs="Calibri"/>
          <w:sz w:val="22"/>
          <w:szCs w:val="22"/>
        </w:rPr>
        <w:t xml:space="preserve">: siedziba </w:t>
      </w:r>
      <w:r w:rsidR="00D50943" w:rsidRPr="00FB6A08">
        <w:rPr>
          <w:rFonts w:asciiTheme="minorHAnsi" w:hAnsiTheme="minorHAnsi" w:cs="Calibri"/>
          <w:sz w:val="22"/>
          <w:szCs w:val="22"/>
        </w:rPr>
        <w:t xml:space="preserve">Powiatowego Zespołu </w:t>
      </w:r>
      <w:proofErr w:type="spellStart"/>
      <w:r w:rsidR="00D50943" w:rsidRPr="00FB6A08">
        <w:rPr>
          <w:rFonts w:asciiTheme="minorHAnsi" w:hAnsiTheme="minorHAnsi" w:cs="Calibri"/>
          <w:sz w:val="22"/>
          <w:szCs w:val="22"/>
        </w:rPr>
        <w:t>Ekonomiczno</w:t>
      </w:r>
      <w:proofErr w:type="spellEnd"/>
      <w:r w:rsidRPr="00FB6A08">
        <w:rPr>
          <w:rFonts w:asciiTheme="minorHAnsi" w:hAnsiTheme="minorHAnsi" w:cs="Calibri"/>
          <w:sz w:val="22"/>
          <w:szCs w:val="22"/>
        </w:rPr>
        <w:t xml:space="preserve">–Administracyjnego Szkół </w:t>
      </w:r>
      <w:r w:rsidRPr="00FB6A08">
        <w:rPr>
          <w:rFonts w:asciiTheme="minorHAnsi" w:hAnsiTheme="minorHAnsi" w:cs="Calibri"/>
          <w:sz w:val="22"/>
          <w:szCs w:val="22"/>
        </w:rPr>
        <w:br/>
        <w:t>i Placówek w Piszu, ul. Warszawska 1, 12- 200 Pisz, pok. nr 3</w:t>
      </w:r>
      <w:r w:rsidR="006F39E7" w:rsidRPr="00FB6A08">
        <w:rPr>
          <w:rFonts w:asciiTheme="minorHAnsi" w:hAnsiTheme="minorHAnsi" w:cs="Calibri"/>
          <w:sz w:val="22"/>
          <w:szCs w:val="22"/>
        </w:rPr>
        <w:t>2</w:t>
      </w:r>
      <w:r w:rsidRPr="00FB6A08">
        <w:rPr>
          <w:rFonts w:asciiTheme="minorHAnsi" w:hAnsiTheme="minorHAnsi" w:cs="Calibri"/>
          <w:sz w:val="22"/>
          <w:szCs w:val="22"/>
        </w:rPr>
        <w:t>;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Miejsce  realizacji Projektu</w:t>
      </w:r>
      <w:r w:rsidRPr="00FB6A08">
        <w:rPr>
          <w:rFonts w:asciiTheme="minorHAnsi" w:hAnsiTheme="minorHAnsi" w:cs="Calibri"/>
          <w:sz w:val="22"/>
          <w:szCs w:val="22"/>
        </w:rPr>
        <w:t xml:space="preserve">:  </w:t>
      </w:r>
      <w:r w:rsidR="006F39E7" w:rsidRPr="00FB6A08">
        <w:rPr>
          <w:rFonts w:asciiTheme="minorHAnsi" w:hAnsiTheme="minorHAnsi" w:cs="Calibri"/>
          <w:sz w:val="22"/>
          <w:szCs w:val="22"/>
        </w:rPr>
        <w:t>aula I Liceum Ogólnokształcącego im. Bojowników o Polskość Mazur w Piszu</w:t>
      </w:r>
      <w:r w:rsidRPr="00FB6A08">
        <w:rPr>
          <w:rFonts w:asciiTheme="minorHAnsi" w:hAnsiTheme="minorHAnsi" w:cs="Calibri"/>
          <w:sz w:val="22"/>
          <w:szCs w:val="22"/>
        </w:rPr>
        <w:t xml:space="preserve"> 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Formularz zgłoszeniowy</w:t>
      </w:r>
      <w:r w:rsidRPr="00FB6A08">
        <w:rPr>
          <w:rFonts w:asciiTheme="minorHAnsi" w:hAnsiTheme="minorHAnsi" w:cs="Calibri"/>
          <w:sz w:val="22"/>
          <w:szCs w:val="22"/>
        </w:rPr>
        <w:t>: formularz wypełniony przez kandydata, którego wzór stanowi załącznik nr 1 do niniejszego regulaminu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>Uczestnik Projektu</w:t>
      </w:r>
      <w:r w:rsidRPr="00FB6A08">
        <w:rPr>
          <w:rFonts w:asciiTheme="minorHAnsi" w:hAnsiTheme="minorHAnsi" w:cs="Calibri"/>
          <w:sz w:val="22"/>
          <w:szCs w:val="22"/>
        </w:rPr>
        <w:t xml:space="preserve">: oznacza Kandydata, który zostanie zakwalifikowany do projektu </w:t>
      </w:r>
      <w:r w:rsidRPr="00FB6A08">
        <w:rPr>
          <w:rFonts w:asciiTheme="minorHAnsi" w:hAnsiTheme="minorHAnsi" w:cs="Calibri"/>
          <w:sz w:val="22"/>
          <w:szCs w:val="22"/>
        </w:rPr>
        <w:br/>
        <w:t>i skorzysta z form wsparcia określonych w projekcie</w:t>
      </w:r>
    </w:p>
    <w:p w:rsidR="00BE739C" w:rsidRPr="00FB6A08" w:rsidRDefault="00BE739C" w:rsidP="00BE739C">
      <w:pPr>
        <w:pStyle w:val="Akapitzlist1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A08">
        <w:rPr>
          <w:rFonts w:asciiTheme="minorHAnsi" w:hAnsiTheme="minorHAnsi" w:cs="Calibri"/>
          <w:b/>
          <w:sz w:val="22"/>
          <w:szCs w:val="22"/>
        </w:rPr>
        <w:t xml:space="preserve">Komisja Rekrutacyjna </w:t>
      </w:r>
      <w:r w:rsidRPr="00FB6A08">
        <w:rPr>
          <w:rFonts w:asciiTheme="minorHAnsi" w:hAnsiTheme="minorHAnsi" w:cs="Calibri"/>
          <w:sz w:val="22"/>
          <w:szCs w:val="22"/>
        </w:rPr>
        <w:t xml:space="preserve">– zespół powołany do oceny </w:t>
      </w:r>
      <w:r w:rsidR="00FB6A08">
        <w:rPr>
          <w:rFonts w:asciiTheme="minorHAnsi" w:hAnsiTheme="minorHAnsi" w:cs="Calibri"/>
          <w:sz w:val="22"/>
          <w:szCs w:val="22"/>
        </w:rPr>
        <w:t xml:space="preserve">formalnej </w:t>
      </w:r>
      <w:r w:rsidRPr="00FB6A08">
        <w:rPr>
          <w:rFonts w:ascii="Calibri" w:hAnsi="Calibri" w:cs="Calibri"/>
          <w:sz w:val="22"/>
          <w:szCs w:val="22"/>
        </w:rPr>
        <w:t>kandydatów projektu</w:t>
      </w:r>
    </w:p>
    <w:p w:rsidR="00BE739C" w:rsidRDefault="00BE739C" w:rsidP="00BE739C">
      <w:pPr>
        <w:pStyle w:val="Akapitzlist1"/>
        <w:spacing w:line="276" w:lineRule="auto"/>
        <w:rPr>
          <w:rFonts w:ascii="Calibri" w:hAnsi="Calibri" w:cs="Calibri"/>
          <w:sz w:val="22"/>
          <w:szCs w:val="22"/>
        </w:rPr>
      </w:pPr>
    </w:p>
    <w:p w:rsidR="00BE739C" w:rsidRPr="00316961" w:rsidRDefault="00BE739C" w:rsidP="00BE739C">
      <w:pPr>
        <w:jc w:val="center"/>
        <w:rPr>
          <w:rFonts w:asciiTheme="minorHAnsi" w:hAnsiTheme="minorHAnsi" w:cs="Calibri"/>
        </w:rPr>
      </w:pPr>
      <w:r w:rsidRPr="00316961">
        <w:rPr>
          <w:rFonts w:asciiTheme="minorHAnsi" w:hAnsiTheme="minorHAnsi"/>
          <w:b/>
        </w:rPr>
        <w:t>§ 2. Informacje o projekcie</w:t>
      </w:r>
    </w:p>
    <w:p w:rsidR="006F39E7" w:rsidRDefault="00BE739C" w:rsidP="009C35D5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F39E7">
        <w:rPr>
          <w:rFonts w:ascii="Calibri" w:hAnsi="Calibri" w:cs="Calibri"/>
          <w:sz w:val="22"/>
          <w:szCs w:val="22"/>
        </w:rPr>
        <w:t>Projekt „</w:t>
      </w:r>
      <w:r w:rsidR="006F39E7">
        <w:rPr>
          <w:rFonts w:ascii="Calibri" w:hAnsi="Calibri" w:cs="Calibri"/>
          <w:sz w:val="22"/>
          <w:szCs w:val="22"/>
        </w:rPr>
        <w:t xml:space="preserve">Pomoc Ukrainie – zajęcia dla dzieci i młodzieży z Ukrainy” współfinansowany jest ze środków Programu NOWEFIO WARMIA MAZURY LOKALNIE </w:t>
      </w:r>
      <w:r w:rsidR="00FB6A08">
        <w:rPr>
          <w:rFonts w:ascii="Calibri" w:hAnsi="Calibri" w:cs="Calibri"/>
          <w:sz w:val="22"/>
          <w:szCs w:val="22"/>
        </w:rPr>
        <w:t>5</w:t>
      </w:r>
    </w:p>
    <w:p w:rsidR="00BE739C" w:rsidRDefault="00BE739C" w:rsidP="00BE739C">
      <w:pPr>
        <w:pStyle w:val="Akapitzlist1"/>
        <w:numPr>
          <w:ilvl w:val="1"/>
          <w:numId w:val="4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realizowany jest w okresie: </w:t>
      </w:r>
      <w:r w:rsidR="006F39E7">
        <w:rPr>
          <w:rFonts w:ascii="Calibri" w:hAnsi="Calibri" w:cs="Calibri"/>
          <w:sz w:val="22"/>
          <w:szCs w:val="22"/>
        </w:rPr>
        <w:t>01.05.2022 -31.10.2022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739C" w:rsidRDefault="00BE739C" w:rsidP="00BE739C">
      <w:pPr>
        <w:jc w:val="center"/>
        <w:rPr>
          <w:i/>
          <w:sz w:val="18"/>
          <w:lang w:val="en-US"/>
        </w:rPr>
      </w:pPr>
    </w:p>
    <w:p w:rsidR="00BE739C" w:rsidRPr="00316961" w:rsidRDefault="00BE739C" w:rsidP="00BE739C">
      <w:pPr>
        <w:ind w:left="360"/>
        <w:jc w:val="center"/>
        <w:rPr>
          <w:rFonts w:asciiTheme="minorHAnsi" w:hAnsiTheme="minorHAnsi" w:cs="Calibri"/>
        </w:rPr>
      </w:pPr>
      <w:r w:rsidRPr="00316961">
        <w:rPr>
          <w:rFonts w:asciiTheme="minorHAnsi" w:hAnsiTheme="minorHAnsi"/>
          <w:b/>
        </w:rPr>
        <w:t xml:space="preserve">§ </w:t>
      </w:r>
      <w:r w:rsidR="006F39E7">
        <w:rPr>
          <w:rFonts w:asciiTheme="minorHAnsi" w:hAnsiTheme="minorHAnsi"/>
          <w:b/>
        </w:rPr>
        <w:t>3</w:t>
      </w:r>
      <w:r w:rsidRPr="00316961">
        <w:rPr>
          <w:rFonts w:asciiTheme="minorHAnsi" w:hAnsiTheme="minorHAnsi"/>
          <w:b/>
        </w:rPr>
        <w:t>. Uczestnicy projektu</w:t>
      </w:r>
      <w:r w:rsidRPr="00316961">
        <w:rPr>
          <w:rFonts w:asciiTheme="minorHAnsi" w:hAnsiTheme="minorHAnsi" w:cs="Calibri"/>
          <w:b/>
        </w:rPr>
        <w:t xml:space="preserve"> </w:t>
      </w:r>
    </w:p>
    <w:p w:rsidR="00BE739C" w:rsidRDefault="00BE739C" w:rsidP="00BE739C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Uczestnik Projektu zobowiązany jest do potwierdzenia udziału w </w:t>
      </w:r>
      <w:r w:rsidR="006F39E7">
        <w:rPr>
          <w:rFonts w:ascii="Calibri" w:hAnsi="Calibri" w:cs="Calibri"/>
          <w:sz w:val="22"/>
          <w:szCs w:val="22"/>
        </w:rPr>
        <w:t xml:space="preserve">zajęciach </w:t>
      </w:r>
      <w:r>
        <w:rPr>
          <w:rFonts w:ascii="Calibri" w:hAnsi="Calibri" w:cs="Calibri"/>
          <w:sz w:val="22"/>
          <w:szCs w:val="22"/>
        </w:rPr>
        <w:t xml:space="preserve">oraz odbioru wszelkich materiałów poprzez złożenie własnoręcznego podpisu na właściwych listach przygotowanych przez Realizatora projektu </w:t>
      </w:r>
    </w:p>
    <w:p w:rsidR="00BE739C" w:rsidRDefault="00BE739C" w:rsidP="00BE739C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00FF00"/>
        </w:rPr>
      </w:pPr>
      <w:r>
        <w:rPr>
          <w:rFonts w:ascii="Calibri" w:hAnsi="Calibri" w:cs="Calibri"/>
          <w:sz w:val="22"/>
          <w:szCs w:val="22"/>
        </w:rPr>
        <w:t>Uczestnik Projektu może zrezygnować z udziału w projekcie przed wyznaczonym terminem rozpoczęcia wsparcia, informując pisemnie o tym Realizatora projektu, a jego miejsce zajmuje kolejna osoba z listy rezerwowej.</w:t>
      </w:r>
    </w:p>
    <w:p w:rsidR="00BE739C" w:rsidRDefault="00BE739C" w:rsidP="00BE739C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projektu ma prawo zrezygnować z uczestnictwa w projekcie w czasie jego trwania jedynie w przypadku zaistnienia okoliczności, uniemożliwiających mu dalsze uczestnictwo w projekcie.</w:t>
      </w:r>
    </w:p>
    <w:p w:rsidR="00BE739C" w:rsidRDefault="00BE739C" w:rsidP="00BE739C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Oświadczenie o rezygnacji z uczestnictwa w projekcie musi być złożone w formie pisemnej pod rygorem nieważności ze wskazaniem powodu rezygnacji</w:t>
      </w:r>
    </w:p>
    <w:p w:rsidR="00BE739C" w:rsidRDefault="00BE739C" w:rsidP="00BE739C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Uczestnik projektu ma prawo do nieobecności na zajęciach w wymiarze maksymalnie</w:t>
      </w:r>
      <w:r w:rsidR="00957632">
        <w:rPr>
          <w:rFonts w:ascii="Calibri" w:hAnsi="Calibri" w:cs="Calibri"/>
          <w:sz w:val="22"/>
          <w:szCs w:val="22"/>
        </w:rPr>
        <w:t xml:space="preserve"> 3</w:t>
      </w:r>
      <w:r w:rsidR="00AB7086">
        <w:rPr>
          <w:rFonts w:ascii="Calibri" w:hAnsi="Calibri" w:cs="Calibri"/>
          <w:sz w:val="22"/>
          <w:szCs w:val="22"/>
        </w:rPr>
        <w:t>0% wymiaru godzinowego  zajęć</w:t>
      </w:r>
      <w:r>
        <w:rPr>
          <w:rFonts w:ascii="Calibri" w:hAnsi="Calibri" w:cs="Calibri"/>
          <w:sz w:val="22"/>
          <w:szCs w:val="22"/>
        </w:rPr>
        <w:t xml:space="preserve">.  </w:t>
      </w:r>
    </w:p>
    <w:p w:rsidR="00BE739C" w:rsidRDefault="00BE739C" w:rsidP="00BE739C">
      <w:pPr>
        <w:pStyle w:val="Akapitzlist1"/>
        <w:spacing w:line="276" w:lineRule="auto"/>
        <w:ind w:left="1800"/>
        <w:jc w:val="both"/>
        <w:rPr>
          <w:rFonts w:ascii="Calibri" w:hAnsi="Calibri" w:cs="Calibri"/>
          <w:sz w:val="22"/>
          <w:szCs w:val="22"/>
        </w:rPr>
      </w:pPr>
    </w:p>
    <w:p w:rsidR="00BE739C" w:rsidRDefault="00BE739C" w:rsidP="00BE739C">
      <w:pPr>
        <w:ind w:left="360"/>
        <w:jc w:val="center"/>
        <w:rPr>
          <w:rFonts w:asciiTheme="minorHAnsi" w:hAnsiTheme="minorHAnsi"/>
          <w:b/>
        </w:rPr>
      </w:pPr>
      <w:r>
        <w:tab/>
      </w:r>
      <w:r w:rsidRPr="00316961">
        <w:rPr>
          <w:rFonts w:asciiTheme="minorHAnsi" w:hAnsiTheme="minorHAnsi"/>
          <w:b/>
        </w:rPr>
        <w:t>§ 5. Kryteria oceny form</w:t>
      </w:r>
      <w:r w:rsidR="00957632">
        <w:rPr>
          <w:rFonts w:asciiTheme="minorHAnsi" w:hAnsiTheme="minorHAnsi"/>
          <w:b/>
        </w:rPr>
        <w:t xml:space="preserve">alnej </w:t>
      </w:r>
      <w:r w:rsidR="00FB6A08">
        <w:rPr>
          <w:rFonts w:asciiTheme="minorHAnsi" w:hAnsiTheme="minorHAnsi"/>
          <w:b/>
        </w:rPr>
        <w:t>kandydatów</w:t>
      </w:r>
      <w:r w:rsidRPr="00316961">
        <w:rPr>
          <w:rFonts w:asciiTheme="minorHAnsi" w:hAnsiTheme="minorHAnsi"/>
          <w:b/>
        </w:rPr>
        <w:t xml:space="preserve">  </w:t>
      </w:r>
    </w:p>
    <w:p w:rsidR="00BE739C" w:rsidRPr="00316961" w:rsidRDefault="00BE739C" w:rsidP="00BE739C">
      <w:pPr>
        <w:ind w:left="360"/>
        <w:jc w:val="center"/>
        <w:rPr>
          <w:rFonts w:asciiTheme="minorHAnsi" w:hAnsiTheme="minorHAnsi" w:cs="Calibri"/>
        </w:rPr>
      </w:pPr>
    </w:p>
    <w:p w:rsidR="00BE739C" w:rsidRPr="00316961" w:rsidRDefault="00BE739C" w:rsidP="00BE739C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16961">
        <w:rPr>
          <w:rFonts w:asciiTheme="minorHAnsi" w:hAnsiTheme="minorHAnsi" w:cs="Calibri"/>
          <w:sz w:val="22"/>
          <w:szCs w:val="22"/>
        </w:rPr>
        <w:t>Komisja Rekrut</w:t>
      </w:r>
      <w:r w:rsidR="00FB6A08">
        <w:rPr>
          <w:rFonts w:asciiTheme="minorHAnsi" w:hAnsiTheme="minorHAnsi" w:cs="Calibri"/>
          <w:sz w:val="22"/>
          <w:szCs w:val="22"/>
        </w:rPr>
        <w:t xml:space="preserve">acyjna dokona oceny formalnej </w:t>
      </w:r>
      <w:r w:rsidRPr="00316961">
        <w:rPr>
          <w:rFonts w:asciiTheme="minorHAnsi" w:hAnsiTheme="minorHAnsi" w:cs="Calibri"/>
          <w:sz w:val="22"/>
          <w:szCs w:val="22"/>
        </w:rPr>
        <w:t>na podstawie Formularza Zgłoszeniowego złożonego przez kandydata na uczestnika projektu.</w:t>
      </w:r>
    </w:p>
    <w:p w:rsidR="00AB7086" w:rsidRPr="00AB7086" w:rsidRDefault="00BE739C" w:rsidP="00BE739C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="Calibri"/>
          <w:sz w:val="22"/>
        </w:rPr>
      </w:pPr>
      <w:r w:rsidRPr="00316961">
        <w:rPr>
          <w:rFonts w:asciiTheme="minorHAnsi" w:hAnsiTheme="minorHAnsi" w:cs="Calibri"/>
          <w:sz w:val="22"/>
          <w:szCs w:val="22"/>
        </w:rPr>
        <w:t>Kryteria formalne</w:t>
      </w:r>
      <w:r w:rsidR="00AB7086">
        <w:rPr>
          <w:rFonts w:asciiTheme="minorHAnsi" w:hAnsiTheme="minorHAnsi" w:cs="Calibri"/>
          <w:sz w:val="22"/>
          <w:szCs w:val="22"/>
        </w:rPr>
        <w:t xml:space="preserve">: </w:t>
      </w:r>
    </w:p>
    <w:p w:rsidR="00AB7086" w:rsidRDefault="00AB7086" w:rsidP="00AB7086">
      <w:pPr>
        <w:pStyle w:val="Akapitzlist1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- wiek: 15-19 lat</w:t>
      </w:r>
      <w:r w:rsidR="00957632">
        <w:rPr>
          <w:rFonts w:asciiTheme="minorHAnsi" w:hAnsiTheme="minorHAnsi" w:cs="Calibri"/>
          <w:sz w:val="22"/>
          <w:szCs w:val="22"/>
        </w:rPr>
        <w:t xml:space="preserve">  (10 osób -1 grupa)</w:t>
      </w:r>
      <w:r>
        <w:rPr>
          <w:rFonts w:asciiTheme="minorHAnsi" w:hAnsiTheme="minorHAnsi" w:cs="Calibri"/>
          <w:sz w:val="22"/>
          <w:szCs w:val="22"/>
        </w:rPr>
        <w:t xml:space="preserve"> i od 19 lat</w:t>
      </w:r>
      <w:r w:rsidR="00957632">
        <w:rPr>
          <w:rFonts w:asciiTheme="minorHAnsi" w:hAnsiTheme="minorHAnsi" w:cs="Calibri"/>
          <w:sz w:val="22"/>
          <w:szCs w:val="22"/>
        </w:rPr>
        <w:t xml:space="preserve"> (20 osób – 2 grupy)</w:t>
      </w:r>
    </w:p>
    <w:p w:rsidR="00BE739C" w:rsidRDefault="00AB7086" w:rsidP="00AB7086">
      <w:pPr>
        <w:pStyle w:val="Akapitzlist1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- przekroczenie granicy Ukraińsko – Polskiej po dniu 24 lutego 2022r. </w:t>
      </w:r>
      <w:r w:rsidR="00BE739C" w:rsidRPr="00316961">
        <w:rPr>
          <w:rFonts w:asciiTheme="minorHAnsi" w:hAnsiTheme="minorHAnsi" w:cs="Calibri"/>
          <w:sz w:val="22"/>
          <w:szCs w:val="22"/>
        </w:rPr>
        <w:t xml:space="preserve"> </w:t>
      </w:r>
    </w:p>
    <w:p w:rsidR="00AB7086" w:rsidRPr="00316961" w:rsidRDefault="00AB7086" w:rsidP="00AB7086">
      <w:pPr>
        <w:pStyle w:val="Akapitzlist1"/>
        <w:spacing w:line="276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  <w:szCs w:val="22"/>
        </w:rPr>
        <w:t xml:space="preserve">- zamieszkanie na terenie powiatu </w:t>
      </w:r>
      <w:proofErr w:type="spellStart"/>
      <w:r>
        <w:rPr>
          <w:rFonts w:asciiTheme="minorHAnsi" w:hAnsiTheme="minorHAnsi" w:cs="Calibri"/>
          <w:sz w:val="22"/>
          <w:szCs w:val="22"/>
        </w:rPr>
        <w:t>piskiego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w chwili zgłoszenia do projektu </w:t>
      </w:r>
    </w:p>
    <w:p w:rsidR="00BE739C" w:rsidRDefault="00BE739C" w:rsidP="00BE739C">
      <w:pPr>
        <w:ind w:left="284"/>
        <w:jc w:val="both"/>
        <w:rPr>
          <w:rFonts w:asciiTheme="minorHAnsi" w:hAnsiTheme="minorHAnsi"/>
          <w:b/>
          <w:sz w:val="20"/>
        </w:rPr>
      </w:pPr>
      <w:r w:rsidRPr="00316961">
        <w:rPr>
          <w:rFonts w:asciiTheme="minorHAnsi" w:hAnsiTheme="minorHAnsi"/>
          <w:b/>
          <w:sz w:val="20"/>
        </w:rPr>
        <w:t>Uwaga! Niespełnienie któregokolwiek z w/w kryteriów skutkować będzie odrzuceniem kandydata na etapie oceny formalnej</w:t>
      </w:r>
    </w:p>
    <w:p w:rsidR="00FB6A08" w:rsidRDefault="00FB6A08" w:rsidP="00BE739C">
      <w:pPr>
        <w:ind w:left="284"/>
        <w:jc w:val="both"/>
        <w:rPr>
          <w:rFonts w:asciiTheme="minorHAnsi" w:hAnsiTheme="minorHAnsi"/>
          <w:b/>
          <w:sz w:val="20"/>
        </w:rPr>
      </w:pPr>
    </w:p>
    <w:p w:rsidR="00BE739C" w:rsidRPr="00316961" w:rsidRDefault="00BE739C" w:rsidP="00AB7086">
      <w:p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16961">
        <w:rPr>
          <w:rFonts w:asciiTheme="minorHAnsi" w:hAnsiTheme="minorHAnsi"/>
          <w:sz w:val="22"/>
          <w:szCs w:val="22"/>
        </w:rPr>
        <w:t>3</w:t>
      </w:r>
      <w:r w:rsidRPr="00316961">
        <w:rPr>
          <w:rFonts w:asciiTheme="minorHAnsi" w:hAnsiTheme="minorHAnsi"/>
          <w:b/>
          <w:sz w:val="22"/>
          <w:szCs w:val="22"/>
        </w:rPr>
        <w:t xml:space="preserve">. </w:t>
      </w:r>
      <w:r w:rsidRPr="00316961">
        <w:rPr>
          <w:rFonts w:asciiTheme="minorHAnsi" w:hAnsiTheme="minorHAnsi"/>
          <w:sz w:val="22"/>
          <w:szCs w:val="22"/>
        </w:rPr>
        <w:t>Jeżeli Komisja Rekrutacyjna stwierdzi braki/nieprawidłowości</w:t>
      </w:r>
      <w:r>
        <w:rPr>
          <w:rFonts w:asciiTheme="minorHAnsi" w:hAnsiTheme="minorHAnsi"/>
          <w:sz w:val="22"/>
          <w:szCs w:val="22"/>
        </w:rPr>
        <w:t xml:space="preserve"> formalne w Formularzu </w:t>
      </w:r>
      <w:r w:rsidRPr="00316961">
        <w:rPr>
          <w:rFonts w:asciiTheme="minorHAnsi" w:hAnsiTheme="minorHAnsi"/>
          <w:sz w:val="22"/>
          <w:szCs w:val="22"/>
        </w:rPr>
        <w:t>wzywa Kandydata do uzupełnienia w/w brak</w:t>
      </w:r>
      <w:r w:rsidR="00957632">
        <w:rPr>
          <w:rFonts w:asciiTheme="minorHAnsi" w:hAnsiTheme="minorHAnsi"/>
          <w:sz w:val="22"/>
          <w:szCs w:val="22"/>
        </w:rPr>
        <w:t>ów/nieprawidłowości w terminie 3</w:t>
      </w:r>
      <w:r w:rsidRPr="00316961">
        <w:rPr>
          <w:rFonts w:asciiTheme="minorHAnsi" w:hAnsiTheme="minorHAnsi"/>
          <w:sz w:val="22"/>
          <w:szCs w:val="22"/>
        </w:rPr>
        <w:t xml:space="preserve"> dni pod rygorem odrzucenia kandydata </w:t>
      </w:r>
    </w:p>
    <w:p w:rsidR="00BE739C" w:rsidRPr="00FD6FAC" w:rsidRDefault="00BE739C" w:rsidP="00BE739C">
      <w:pPr>
        <w:spacing w:line="276" w:lineRule="auto"/>
        <w:ind w:left="357"/>
        <w:jc w:val="both"/>
        <w:rPr>
          <w:rFonts w:asciiTheme="minorHAnsi" w:hAnsiTheme="minorHAnsi"/>
          <w:b/>
          <w:sz w:val="22"/>
          <w:szCs w:val="22"/>
        </w:rPr>
      </w:pPr>
    </w:p>
    <w:p w:rsidR="00BE739C" w:rsidRPr="00FD6FAC" w:rsidRDefault="00BE739C" w:rsidP="00BE739C">
      <w:pPr>
        <w:ind w:left="360"/>
        <w:jc w:val="center"/>
        <w:rPr>
          <w:rFonts w:asciiTheme="minorHAnsi" w:hAnsiTheme="minorHAnsi" w:cs="Calibri"/>
        </w:rPr>
      </w:pPr>
      <w:r w:rsidRPr="00FD6FAC">
        <w:rPr>
          <w:rFonts w:asciiTheme="minorHAnsi" w:hAnsiTheme="minorHAnsi"/>
          <w:b/>
        </w:rPr>
        <w:t>§ 6. Proces rekrutacji</w:t>
      </w:r>
    </w:p>
    <w:p w:rsidR="008D69C4" w:rsidRPr="008D69C4" w:rsidRDefault="00AF00E1" w:rsidP="008D69C4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 xml:space="preserve">Rekrutacja prowadzona będzie przez Komisję w składzie: </w:t>
      </w:r>
      <w:r w:rsidR="00FB6A08" w:rsidRPr="008D69C4">
        <w:rPr>
          <w:rFonts w:ascii="Calibri" w:hAnsi="Calibri" w:cs="Calibri"/>
          <w:sz w:val="22"/>
          <w:szCs w:val="22"/>
        </w:rPr>
        <w:t xml:space="preserve">Katarzyna </w:t>
      </w:r>
      <w:proofErr w:type="spellStart"/>
      <w:r w:rsidR="00FB6A08" w:rsidRPr="008D69C4">
        <w:rPr>
          <w:rFonts w:ascii="Calibri" w:hAnsi="Calibri" w:cs="Calibri"/>
          <w:sz w:val="22"/>
          <w:szCs w:val="22"/>
        </w:rPr>
        <w:t>Zdaniewicz</w:t>
      </w:r>
      <w:proofErr w:type="spellEnd"/>
      <w:r w:rsidR="00FB6A08" w:rsidRPr="008D69C4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FB6A08" w:rsidRPr="008D69C4">
        <w:rPr>
          <w:rFonts w:ascii="Calibri" w:hAnsi="Calibri" w:cs="Calibri"/>
          <w:sz w:val="22"/>
          <w:szCs w:val="22"/>
        </w:rPr>
        <w:t>Siwik</w:t>
      </w:r>
      <w:proofErr w:type="spellEnd"/>
      <w:r w:rsidR="00FB6A08" w:rsidRPr="008D69C4">
        <w:rPr>
          <w:rFonts w:ascii="Calibri" w:hAnsi="Calibri" w:cs="Calibri"/>
          <w:sz w:val="22"/>
          <w:szCs w:val="22"/>
        </w:rPr>
        <w:t xml:space="preserve"> </w:t>
      </w:r>
      <w:r w:rsidR="00FB6A08">
        <w:rPr>
          <w:rFonts w:ascii="Calibri" w:hAnsi="Calibri" w:cs="Calibri"/>
          <w:sz w:val="22"/>
          <w:szCs w:val="22"/>
        </w:rPr>
        <w:t>– przewodnicząca Komisji</w:t>
      </w:r>
      <w:r w:rsidR="008D69C4" w:rsidRPr="008D69C4">
        <w:rPr>
          <w:rFonts w:ascii="Calibri" w:hAnsi="Calibri" w:cs="Calibri"/>
          <w:sz w:val="22"/>
          <w:szCs w:val="22"/>
        </w:rPr>
        <w:t xml:space="preserve">, </w:t>
      </w:r>
      <w:r w:rsidR="00FB6A08">
        <w:rPr>
          <w:rFonts w:ascii="Calibri" w:hAnsi="Calibri" w:cs="Calibri"/>
          <w:sz w:val="22"/>
          <w:szCs w:val="22"/>
        </w:rPr>
        <w:t>Anna Stachelek</w:t>
      </w:r>
      <w:r w:rsidR="008D69C4" w:rsidRPr="008D69C4">
        <w:rPr>
          <w:rFonts w:ascii="Calibri" w:hAnsi="Calibri" w:cs="Calibri"/>
          <w:sz w:val="22"/>
          <w:szCs w:val="22"/>
        </w:rPr>
        <w:t>– członek Komisji i Stanisław Zduniak – Członek Komisji</w:t>
      </w:r>
    </w:p>
    <w:p w:rsidR="008D69C4" w:rsidRPr="008D69C4" w:rsidRDefault="008D69C4" w:rsidP="008D69C4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/>
          <w:sz w:val="22"/>
          <w:szCs w:val="22"/>
        </w:rPr>
        <w:t xml:space="preserve"> Do zadań Komisji Rekrutacyjnej należy w szczególności: </w:t>
      </w:r>
    </w:p>
    <w:p w:rsidR="008D69C4" w:rsidRPr="008D69C4" w:rsidRDefault="008D69C4" w:rsidP="008D69C4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1)</w:t>
      </w:r>
      <w:r w:rsidRPr="008D69C4">
        <w:rPr>
          <w:rFonts w:ascii="Calibri" w:hAnsi="Calibri" w:cs="Calibri"/>
          <w:sz w:val="22"/>
          <w:szCs w:val="22"/>
        </w:rPr>
        <w:tab/>
        <w:t xml:space="preserve">przygotowanie informacji o rekrutacji do udziału w projekcie i jej rozpowszechnienie </w:t>
      </w:r>
    </w:p>
    <w:p w:rsidR="008D69C4" w:rsidRPr="008D69C4" w:rsidRDefault="008D69C4" w:rsidP="008D69C4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2)</w:t>
      </w:r>
      <w:r w:rsidRPr="008D69C4">
        <w:rPr>
          <w:rFonts w:ascii="Calibri" w:hAnsi="Calibri" w:cs="Calibri"/>
          <w:sz w:val="22"/>
          <w:szCs w:val="22"/>
        </w:rPr>
        <w:tab/>
        <w:t xml:space="preserve">weryfikacja formularzy zgłoszeniowych i załączników pod kątem spełniania kryteriów określonych w „Regulaminie rekrutacji” </w:t>
      </w:r>
    </w:p>
    <w:p w:rsidR="008D69C4" w:rsidRPr="008D69C4" w:rsidRDefault="008D69C4" w:rsidP="008D69C4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3)</w:t>
      </w:r>
      <w:r w:rsidRPr="008D69C4">
        <w:rPr>
          <w:rFonts w:ascii="Calibri" w:hAnsi="Calibri" w:cs="Calibri"/>
          <w:sz w:val="22"/>
          <w:szCs w:val="22"/>
        </w:rPr>
        <w:tab/>
        <w:t xml:space="preserve">sporządzenie listy głównej i rezerwowej </w:t>
      </w:r>
    </w:p>
    <w:p w:rsidR="008D69C4" w:rsidRPr="008D69C4" w:rsidRDefault="00FB6A08" w:rsidP="008D69C4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  <w:t>sporządzenie protokołu</w:t>
      </w:r>
      <w:r w:rsidR="008D69C4" w:rsidRPr="008D69C4">
        <w:rPr>
          <w:rFonts w:ascii="Calibri" w:hAnsi="Calibri" w:cs="Calibri"/>
          <w:sz w:val="22"/>
          <w:szCs w:val="22"/>
        </w:rPr>
        <w:t xml:space="preserve"> z przebiegu prac </w:t>
      </w:r>
    </w:p>
    <w:p w:rsidR="00D50943" w:rsidRPr="00D50943" w:rsidRDefault="008D69C4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/>
          <w:sz w:val="22"/>
          <w:szCs w:val="22"/>
        </w:rPr>
        <w:t xml:space="preserve">Do zadań Przewodniczącej Komisji Rekrutacyjnej należy: </w:t>
      </w:r>
    </w:p>
    <w:p w:rsidR="00FB6A08" w:rsidRDefault="00D50943" w:rsidP="00FB6A08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D50943">
        <w:rPr>
          <w:rFonts w:ascii="Calibri" w:hAnsi="Calibri" w:cs="Calibri"/>
          <w:sz w:val="22"/>
          <w:szCs w:val="22"/>
        </w:rPr>
        <w:t>1)</w:t>
      </w:r>
      <w:r w:rsidRPr="00D50943">
        <w:rPr>
          <w:rFonts w:ascii="Calibri" w:hAnsi="Calibri" w:cs="Calibri"/>
          <w:sz w:val="22"/>
          <w:szCs w:val="22"/>
        </w:rPr>
        <w:tab/>
        <w:t xml:space="preserve">nadzór nad terminowością wykonywanych zadań </w:t>
      </w:r>
    </w:p>
    <w:p w:rsidR="00D50943" w:rsidRPr="00D50943" w:rsidRDefault="00FB6A08" w:rsidP="00FB6A08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  podpisywanie protokołu</w:t>
      </w:r>
      <w:r w:rsidR="00D50943" w:rsidRPr="00D50943">
        <w:rPr>
          <w:rFonts w:ascii="Calibri" w:hAnsi="Calibri" w:cs="Calibri"/>
          <w:sz w:val="22"/>
          <w:szCs w:val="22"/>
        </w:rPr>
        <w:t xml:space="preserve"> z przebiegu prac</w:t>
      </w:r>
      <w:r>
        <w:rPr>
          <w:rFonts w:ascii="Calibri" w:hAnsi="Calibri" w:cs="Calibri"/>
          <w:sz w:val="22"/>
          <w:szCs w:val="22"/>
        </w:rPr>
        <w:t xml:space="preserve">y </w:t>
      </w:r>
      <w:r w:rsidR="00D50943" w:rsidRPr="00D50943">
        <w:rPr>
          <w:rFonts w:ascii="Calibri" w:hAnsi="Calibri" w:cs="Calibri"/>
          <w:sz w:val="22"/>
          <w:szCs w:val="22"/>
        </w:rPr>
        <w:t xml:space="preserve"> oraz przekazanie Koordynatorowi Projektu</w:t>
      </w:r>
    </w:p>
    <w:p w:rsidR="00D50943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0943">
        <w:rPr>
          <w:rFonts w:ascii="Calibri" w:hAnsi="Calibri" w:cs="Calibri"/>
          <w:sz w:val="22"/>
          <w:szCs w:val="22"/>
        </w:rPr>
        <w:t xml:space="preserve">Rekrutacja do projektu prowadzona będzie </w:t>
      </w:r>
      <w:r w:rsidR="00AB7086" w:rsidRPr="00D50943">
        <w:rPr>
          <w:rFonts w:ascii="Calibri" w:hAnsi="Calibri" w:cs="Calibri"/>
          <w:sz w:val="22"/>
          <w:szCs w:val="22"/>
        </w:rPr>
        <w:t xml:space="preserve">w okresie </w:t>
      </w:r>
      <w:r w:rsidR="00CC4A44">
        <w:rPr>
          <w:rFonts w:ascii="Calibri" w:hAnsi="Calibri" w:cs="Calibri"/>
          <w:sz w:val="22"/>
          <w:szCs w:val="22"/>
        </w:rPr>
        <w:t>01.06.</w:t>
      </w:r>
      <w:r w:rsidR="00AB7086" w:rsidRPr="00D50943">
        <w:rPr>
          <w:rFonts w:ascii="Calibri" w:hAnsi="Calibri" w:cs="Calibri"/>
          <w:sz w:val="22"/>
          <w:szCs w:val="22"/>
        </w:rPr>
        <w:t>2022r</w:t>
      </w:r>
      <w:r w:rsidR="008D69C4" w:rsidRPr="00D50943">
        <w:rPr>
          <w:rFonts w:ascii="Calibri" w:hAnsi="Calibri" w:cs="Calibri"/>
          <w:sz w:val="22"/>
          <w:szCs w:val="22"/>
        </w:rPr>
        <w:t>.</w:t>
      </w:r>
    </w:p>
    <w:p w:rsidR="00D50943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0943">
        <w:rPr>
          <w:rFonts w:ascii="Calibri" w:hAnsi="Calibri" w:cs="Calibri"/>
          <w:sz w:val="22"/>
          <w:szCs w:val="22"/>
        </w:rPr>
        <w:t>Za proces rekrutacji odpowiedzialny jest Koordynator Projektu.</w:t>
      </w:r>
    </w:p>
    <w:p w:rsidR="00D50943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0943">
        <w:rPr>
          <w:rFonts w:ascii="Calibri" w:hAnsi="Calibri" w:cs="Calibri"/>
          <w:sz w:val="22"/>
          <w:szCs w:val="22"/>
        </w:rPr>
        <w:t xml:space="preserve">Rekrutacja ma charakter otwarty, każdy z chętnych spełniający wymogi formalne może złożyć komplet dokumentów rekrutacyjnych. </w:t>
      </w:r>
    </w:p>
    <w:p w:rsidR="00D50943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50943">
        <w:rPr>
          <w:rFonts w:ascii="Calibri" w:hAnsi="Calibri" w:cs="Calibri"/>
          <w:sz w:val="22"/>
          <w:szCs w:val="22"/>
        </w:rPr>
        <w:t>Dokumentacja rekrutacyjna, o której mowa w ust. 4, składa się z:</w:t>
      </w:r>
    </w:p>
    <w:p w:rsidR="00957632" w:rsidRPr="00957632" w:rsidRDefault="00957632" w:rsidP="00957632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957632">
        <w:rPr>
          <w:rFonts w:ascii="Calibri" w:hAnsi="Calibri" w:cs="Calibri"/>
          <w:sz w:val="22"/>
          <w:szCs w:val="22"/>
        </w:rPr>
        <w:t>1)</w:t>
      </w:r>
      <w:r w:rsidRPr="00957632">
        <w:rPr>
          <w:rFonts w:ascii="Calibri" w:hAnsi="Calibri" w:cs="Calibri"/>
          <w:sz w:val="22"/>
          <w:szCs w:val="22"/>
        </w:rPr>
        <w:tab/>
        <w:t xml:space="preserve">formularza zgłoszeniowego wraz z oświadczeniem o wyrażeniu zgody na przetwarzanie  danych osobowych </w:t>
      </w:r>
    </w:p>
    <w:p w:rsidR="00957632" w:rsidRPr="00957632" w:rsidRDefault="00957632" w:rsidP="00957632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957632">
        <w:rPr>
          <w:rFonts w:ascii="Calibri" w:hAnsi="Calibri" w:cs="Calibri"/>
          <w:sz w:val="22"/>
          <w:szCs w:val="22"/>
        </w:rPr>
        <w:t>2)</w:t>
      </w:r>
      <w:r w:rsidRPr="00957632">
        <w:rPr>
          <w:rFonts w:ascii="Calibri" w:hAnsi="Calibri" w:cs="Calibri"/>
          <w:sz w:val="22"/>
          <w:szCs w:val="22"/>
        </w:rPr>
        <w:tab/>
        <w:t>kserokopia dowodu osobistego lub oświadczenia o dacie urodzenia,</w:t>
      </w:r>
    </w:p>
    <w:p w:rsidR="00957632" w:rsidRPr="00957632" w:rsidRDefault="00957632" w:rsidP="00957632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957632">
        <w:rPr>
          <w:rFonts w:ascii="Calibri" w:hAnsi="Calibri" w:cs="Calibri"/>
          <w:sz w:val="22"/>
          <w:szCs w:val="22"/>
        </w:rPr>
        <w:t>3)</w:t>
      </w:r>
      <w:r w:rsidRPr="00957632">
        <w:rPr>
          <w:rFonts w:ascii="Calibri" w:hAnsi="Calibri" w:cs="Calibri"/>
          <w:sz w:val="22"/>
          <w:szCs w:val="22"/>
        </w:rPr>
        <w:tab/>
        <w:t xml:space="preserve">kserokopia potwierdzenia daty przekroczenia granicy ukraińsko- polskiej </w:t>
      </w:r>
    </w:p>
    <w:p w:rsidR="00957632" w:rsidRDefault="00957632" w:rsidP="00957632">
      <w:pPr>
        <w:pStyle w:val="Akapitzlist1"/>
        <w:spacing w:line="276" w:lineRule="auto"/>
        <w:ind w:left="928"/>
        <w:jc w:val="both"/>
        <w:rPr>
          <w:rFonts w:ascii="Calibri" w:hAnsi="Calibri" w:cs="Calibri"/>
          <w:sz w:val="22"/>
          <w:szCs w:val="22"/>
        </w:rPr>
      </w:pPr>
      <w:r w:rsidRPr="00957632">
        <w:rPr>
          <w:rFonts w:ascii="Calibri" w:hAnsi="Calibri" w:cs="Calibri"/>
          <w:sz w:val="22"/>
          <w:szCs w:val="22"/>
        </w:rPr>
        <w:t>4)</w:t>
      </w:r>
      <w:r w:rsidRPr="00957632">
        <w:rPr>
          <w:rFonts w:ascii="Calibri" w:hAnsi="Calibri" w:cs="Calibri"/>
          <w:sz w:val="22"/>
          <w:szCs w:val="22"/>
        </w:rPr>
        <w:tab/>
        <w:t>oświadczenie o miejscu zamieszkania na terenie Polski</w:t>
      </w:r>
    </w:p>
    <w:p w:rsidR="00BE739C" w:rsidRPr="00D50943" w:rsidRDefault="00B938D6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Dokumenty określone w ust. 7</w:t>
      </w:r>
      <w:r w:rsidR="00AB7086" w:rsidRPr="00D50943">
        <w:rPr>
          <w:rFonts w:ascii="Calibri" w:hAnsi="Calibri" w:cs="Calibri"/>
          <w:sz w:val="22"/>
          <w:szCs w:val="22"/>
        </w:rPr>
        <w:t xml:space="preserve"> należy złożyć w biurze projektu w jeden z następujących sposobów: osobiście, pocztą, (wypełnione podpisane dokumenty), e-mailem (zeskanowane wypełnione podpisane doku</w:t>
      </w:r>
      <w:r>
        <w:rPr>
          <w:rFonts w:ascii="Calibri" w:hAnsi="Calibri" w:cs="Calibri"/>
          <w:sz w:val="22"/>
          <w:szCs w:val="22"/>
        </w:rPr>
        <w:t>menty) w nieprzekraczalnym term</w:t>
      </w:r>
      <w:r w:rsidR="00CC4A4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nie do dnia </w:t>
      </w:r>
      <w:r w:rsidR="00CC4A44">
        <w:rPr>
          <w:rFonts w:ascii="Calibri" w:hAnsi="Calibri" w:cs="Calibri"/>
          <w:sz w:val="22"/>
          <w:szCs w:val="22"/>
        </w:rPr>
        <w:t>01.06.</w:t>
      </w:r>
      <w:r>
        <w:rPr>
          <w:rFonts w:ascii="Calibri" w:hAnsi="Calibri" w:cs="Calibri"/>
          <w:sz w:val="22"/>
          <w:szCs w:val="22"/>
        </w:rPr>
        <w:t xml:space="preserve">2022r. </w:t>
      </w:r>
    </w:p>
    <w:p w:rsidR="00AF00E1" w:rsidRPr="008D69C4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Regulamin rekrutacyjny oraz załącznik</w:t>
      </w:r>
      <w:r w:rsidR="00AF00E1" w:rsidRPr="008D69C4">
        <w:rPr>
          <w:rFonts w:ascii="Calibri" w:hAnsi="Calibri" w:cs="Calibri"/>
          <w:sz w:val="22"/>
          <w:szCs w:val="22"/>
        </w:rPr>
        <w:t xml:space="preserve">i dostępne są w Biurze Projektu. </w:t>
      </w:r>
      <w:r w:rsidRPr="008D69C4">
        <w:rPr>
          <w:rFonts w:ascii="Calibri" w:hAnsi="Calibri" w:cs="Calibri"/>
          <w:sz w:val="22"/>
          <w:szCs w:val="22"/>
        </w:rPr>
        <w:t>Dokumenty dostępne są również na stronie Powiatu Piskiego</w:t>
      </w:r>
      <w:r w:rsidR="00586F8E">
        <w:rPr>
          <w:rFonts w:ascii="Calibri" w:hAnsi="Calibri" w:cs="Calibri"/>
          <w:sz w:val="22"/>
          <w:szCs w:val="22"/>
        </w:rPr>
        <w:t xml:space="preserve"> i portalu społecznościowym</w:t>
      </w:r>
    </w:p>
    <w:p w:rsidR="00BE739C" w:rsidRPr="008D69C4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 xml:space="preserve">Ocena kandydatów do Projektu przeprowadzana będzie na podstawie złożonych dokumentów wymienionych w ust. </w:t>
      </w:r>
      <w:r w:rsidR="00B938D6">
        <w:rPr>
          <w:rFonts w:ascii="Calibri" w:hAnsi="Calibri" w:cs="Calibri"/>
          <w:sz w:val="22"/>
          <w:szCs w:val="22"/>
        </w:rPr>
        <w:t>7</w:t>
      </w:r>
      <w:r w:rsidRPr="008D69C4">
        <w:rPr>
          <w:rFonts w:ascii="Calibri" w:hAnsi="Calibri" w:cs="Calibri"/>
          <w:sz w:val="22"/>
          <w:szCs w:val="22"/>
        </w:rPr>
        <w:t xml:space="preserve"> przez Komisję Rekrutacyjną </w:t>
      </w:r>
    </w:p>
    <w:p w:rsidR="00AF00E1" w:rsidRPr="008D69C4" w:rsidRDefault="00BE739C" w:rsidP="00D50943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Po analizie powyższych dokumentów stworzona zostanie lista główna i rezerwowa  kandydatów</w:t>
      </w:r>
      <w:r w:rsidR="00AF00E1" w:rsidRPr="008D69C4">
        <w:rPr>
          <w:rFonts w:ascii="Calibri" w:hAnsi="Calibri" w:cs="Calibri"/>
          <w:sz w:val="22"/>
          <w:szCs w:val="22"/>
        </w:rPr>
        <w:t>.</w:t>
      </w:r>
    </w:p>
    <w:p w:rsidR="00957632" w:rsidRDefault="00BE739C" w:rsidP="00957632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9C4">
        <w:rPr>
          <w:rFonts w:ascii="Calibri" w:hAnsi="Calibri" w:cs="Calibri"/>
          <w:sz w:val="22"/>
          <w:szCs w:val="22"/>
        </w:rPr>
        <w:t>Wyniki rekrutacji</w:t>
      </w:r>
      <w:r w:rsidR="00AF00E1" w:rsidRPr="008D69C4">
        <w:rPr>
          <w:rFonts w:ascii="Calibri" w:hAnsi="Calibri" w:cs="Calibri"/>
          <w:sz w:val="22"/>
          <w:szCs w:val="22"/>
        </w:rPr>
        <w:t xml:space="preserve"> zostaną zamieszczone niezwłocznie w biurze projektu oraz na stronie Powiatu</w:t>
      </w:r>
      <w:r w:rsidR="00586F8E">
        <w:rPr>
          <w:rFonts w:ascii="Calibri" w:hAnsi="Calibri" w:cs="Calibri"/>
          <w:sz w:val="22"/>
          <w:szCs w:val="22"/>
        </w:rPr>
        <w:t xml:space="preserve"> i portalu społecznościowym</w:t>
      </w:r>
    </w:p>
    <w:p w:rsidR="00BE739C" w:rsidRPr="00957632" w:rsidRDefault="00BE739C" w:rsidP="00957632">
      <w:pPr>
        <w:pStyle w:val="Akapitzlist1"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57632">
        <w:rPr>
          <w:rFonts w:ascii="Calibri" w:hAnsi="Calibri" w:cs="Calibri"/>
          <w:sz w:val="22"/>
          <w:szCs w:val="22"/>
        </w:rPr>
        <w:t xml:space="preserve">Do projektu zakwalifikowanych zostanie ogółem minimum </w:t>
      </w:r>
      <w:r w:rsidR="00AF00E1" w:rsidRPr="00957632">
        <w:rPr>
          <w:rFonts w:ascii="Calibri" w:hAnsi="Calibri" w:cs="Calibri"/>
        </w:rPr>
        <w:t>30</w:t>
      </w:r>
      <w:r w:rsidR="00AF00E1" w:rsidRPr="00957632">
        <w:rPr>
          <w:rFonts w:ascii="Calibri" w:hAnsi="Calibri" w:cs="Calibri"/>
          <w:sz w:val="22"/>
          <w:szCs w:val="22"/>
        </w:rPr>
        <w:t xml:space="preserve"> osób, w tym: 10 osób w wieku 15-19 lat i 20 osób w wieku powyżej 19 lat</w:t>
      </w:r>
      <w:r w:rsidR="00586F8E">
        <w:rPr>
          <w:rFonts w:ascii="Calibri" w:hAnsi="Calibri" w:cs="Calibri"/>
          <w:sz w:val="22"/>
          <w:szCs w:val="22"/>
        </w:rPr>
        <w:t>.</w:t>
      </w:r>
      <w:r w:rsidR="00AF00E1" w:rsidRPr="00957632">
        <w:rPr>
          <w:rFonts w:ascii="Calibri" w:hAnsi="Calibri" w:cs="Calibri"/>
          <w:sz w:val="22"/>
          <w:szCs w:val="22"/>
        </w:rPr>
        <w:t xml:space="preserve"> </w:t>
      </w:r>
    </w:p>
    <w:p w:rsidR="00BE739C" w:rsidRPr="00F53907" w:rsidRDefault="00BE739C" w:rsidP="00BE739C">
      <w:pPr>
        <w:ind w:left="360"/>
        <w:jc w:val="both"/>
        <w:rPr>
          <w:rFonts w:asciiTheme="minorHAnsi" w:hAnsiTheme="minorHAnsi"/>
        </w:rPr>
      </w:pPr>
    </w:p>
    <w:p w:rsidR="00BE739C" w:rsidRPr="00F53907" w:rsidRDefault="00BE739C" w:rsidP="00BE739C">
      <w:pPr>
        <w:ind w:left="360"/>
        <w:jc w:val="center"/>
        <w:rPr>
          <w:rFonts w:asciiTheme="minorHAnsi" w:hAnsiTheme="minorHAnsi"/>
        </w:rPr>
      </w:pPr>
      <w:r w:rsidRPr="00F53907">
        <w:rPr>
          <w:rFonts w:asciiTheme="minorHAnsi" w:hAnsiTheme="minorHAnsi"/>
          <w:b/>
        </w:rPr>
        <w:t xml:space="preserve">§ </w:t>
      </w:r>
      <w:r w:rsidR="00AF00E1">
        <w:rPr>
          <w:rFonts w:asciiTheme="minorHAnsi" w:hAnsiTheme="minorHAnsi"/>
          <w:b/>
        </w:rPr>
        <w:t>7</w:t>
      </w:r>
      <w:r w:rsidRPr="00F53907">
        <w:rPr>
          <w:rFonts w:asciiTheme="minorHAnsi" w:hAnsiTheme="minorHAnsi"/>
          <w:b/>
        </w:rPr>
        <w:t>. Postanowienia końcowe</w:t>
      </w:r>
    </w:p>
    <w:p w:rsidR="00BE739C" w:rsidRPr="00F53907" w:rsidRDefault="00BE739C" w:rsidP="00BE739C">
      <w:pPr>
        <w:numPr>
          <w:ilvl w:val="0"/>
          <w:numId w:val="12"/>
        </w:numPr>
        <w:spacing w:line="276" w:lineRule="auto"/>
        <w:rPr>
          <w:rFonts w:asciiTheme="minorHAnsi" w:hAnsiTheme="minorHAnsi"/>
          <w:sz w:val="22"/>
        </w:rPr>
      </w:pPr>
      <w:r w:rsidRPr="00F53907">
        <w:rPr>
          <w:rFonts w:asciiTheme="minorHAnsi" w:hAnsiTheme="minorHAnsi"/>
          <w:sz w:val="22"/>
        </w:rPr>
        <w:t xml:space="preserve">Zakres wsparcia może ulec zmianie w czasie trwania projektu. </w:t>
      </w:r>
    </w:p>
    <w:p w:rsidR="00BE739C" w:rsidRPr="00F53907" w:rsidRDefault="00BE739C" w:rsidP="00BE739C">
      <w:pPr>
        <w:numPr>
          <w:ilvl w:val="0"/>
          <w:numId w:val="12"/>
        </w:numPr>
        <w:spacing w:line="276" w:lineRule="auto"/>
        <w:rPr>
          <w:rFonts w:asciiTheme="minorHAnsi" w:hAnsiTheme="minorHAnsi" w:cs="Calibri"/>
          <w:sz w:val="22"/>
        </w:rPr>
      </w:pPr>
      <w:r w:rsidRPr="00F53907">
        <w:rPr>
          <w:rFonts w:asciiTheme="minorHAnsi" w:hAnsiTheme="minorHAnsi"/>
          <w:sz w:val="22"/>
        </w:rPr>
        <w:t>Regulamin może ulec zmianie w szczególności w razie zmiany Wytycznych lub dokumentów programowych.</w:t>
      </w:r>
    </w:p>
    <w:p w:rsidR="00BE739C" w:rsidRPr="00F53907" w:rsidRDefault="00BE739C" w:rsidP="00BE739C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</w:rPr>
      </w:pPr>
      <w:r w:rsidRPr="00F53907">
        <w:rPr>
          <w:rFonts w:asciiTheme="minorHAnsi" w:hAnsiTheme="minorHAnsi" w:cs="Calibri"/>
          <w:sz w:val="22"/>
        </w:rPr>
        <w:t>Wszelkie uwagi i zgłoszenia naruszenia niniejszego Regulaminu należy przekazać Koordynatorowi Projektu.</w:t>
      </w:r>
    </w:p>
    <w:p w:rsidR="00BE739C" w:rsidRDefault="00BE739C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Default="00586F8E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B938D6" w:rsidRDefault="00B938D6" w:rsidP="00BE739C">
      <w:pPr>
        <w:spacing w:line="276" w:lineRule="auto"/>
        <w:ind w:left="360"/>
        <w:jc w:val="both"/>
        <w:rPr>
          <w:rFonts w:asciiTheme="minorHAnsi" w:hAnsiTheme="minorHAnsi"/>
          <w:sz w:val="22"/>
        </w:rPr>
      </w:pPr>
    </w:p>
    <w:p w:rsidR="00586F8E" w:rsidRPr="00586F8E" w:rsidRDefault="00586F8E" w:rsidP="00586F8E">
      <w:pPr>
        <w:spacing w:line="276" w:lineRule="auto"/>
        <w:ind w:left="360"/>
        <w:jc w:val="right"/>
        <w:rPr>
          <w:rFonts w:asciiTheme="minorHAnsi" w:hAnsiTheme="minorHAnsi"/>
          <w:i/>
          <w:sz w:val="14"/>
        </w:rPr>
      </w:pPr>
      <w:r w:rsidRPr="00586F8E">
        <w:rPr>
          <w:rFonts w:asciiTheme="minorHAnsi" w:hAnsiTheme="minorHAnsi"/>
          <w:i/>
          <w:sz w:val="14"/>
        </w:rPr>
        <w:t>Załącznik do dokumentacji rekrutacyjnej projektu</w:t>
      </w:r>
    </w:p>
    <w:p w:rsidR="00586F8E" w:rsidRPr="00586F8E" w:rsidRDefault="00586F8E" w:rsidP="00586F8E">
      <w:pPr>
        <w:spacing w:line="276" w:lineRule="auto"/>
        <w:ind w:left="6372"/>
        <w:jc w:val="both"/>
        <w:rPr>
          <w:rFonts w:asciiTheme="minorHAnsi" w:hAnsiTheme="minorHAnsi"/>
          <w:i/>
          <w:sz w:val="14"/>
        </w:rPr>
      </w:pPr>
      <w:r w:rsidRPr="00586F8E">
        <w:rPr>
          <w:rFonts w:asciiTheme="minorHAnsi" w:hAnsiTheme="minorHAnsi"/>
          <w:i/>
          <w:sz w:val="14"/>
        </w:rPr>
        <w:t>pn. „Pomoc Ukrainie – zajęcia dla młodzieży i dorosłych z Ukrainy”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jc w:val="center"/>
        <w:rPr>
          <w:rFonts w:asciiTheme="minorHAnsi" w:hAnsiTheme="minorHAnsi" w:cstheme="minorHAnsi"/>
          <w:b/>
        </w:rPr>
      </w:pPr>
      <w:r w:rsidRPr="00586F8E">
        <w:rPr>
          <w:rFonts w:asciiTheme="minorHAnsi" w:hAnsiTheme="minorHAnsi" w:cstheme="minorHAnsi"/>
          <w:b/>
        </w:rPr>
        <w:t>Formularz zgłoszeniowy</w:t>
      </w:r>
      <w:r>
        <w:rPr>
          <w:rFonts w:asciiTheme="minorHAnsi" w:hAnsiTheme="minorHAnsi" w:cstheme="minorHAnsi"/>
          <w:b/>
        </w:rPr>
        <w:t xml:space="preserve"> do projektu pn.</w:t>
      </w:r>
      <w:r w:rsidRPr="00586F8E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586F8E">
        <w:rPr>
          <w:rFonts w:asciiTheme="minorHAnsi" w:hAnsiTheme="minorHAnsi" w:cstheme="minorHAnsi"/>
          <w:b/>
        </w:rPr>
        <w:t>„ Pomoc Ukrainie – zajęcia dla młodzieży i dorosłych z Ukrainy”</w:t>
      </w:r>
    </w:p>
    <w:p w:rsidR="00586F8E" w:rsidRPr="00586F8E" w:rsidRDefault="00586F8E" w:rsidP="00586F8E">
      <w:pPr>
        <w:jc w:val="center"/>
        <w:rPr>
          <w:rFonts w:asciiTheme="minorHAnsi" w:hAnsiTheme="minorHAnsi" w:cstheme="minorHAnsi"/>
          <w:b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>Imię nazwisko…………………………………………………………………………………………….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86F8E">
        <w:rPr>
          <w:rFonts w:asciiTheme="minorHAnsi" w:hAnsiTheme="minorHAnsi" w:cstheme="minorHAnsi"/>
        </w:rPr>
        <w:t>ata urodzenia …………………………………………………………………………………………..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586F8E">
        <w:rPr>
          <w:rFonts w:asciiTheme="minorHAnsi" w:hAnsiTheme="minorHAnsi" w:cstheme="minorHAnsi"/>
        </w:rPr>
        <w:t>dres przebywania w Polsce……………………………………………………………………….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86F8E">
        <w:rPr>
          <w:rFonts w:asciiTheme="minorHAnsi" w:hAnsiTheme="minorHAnsi" w:cstheme="minorHAnsi"/>
        </w:rPr>
        <w:t>umer telefonu …………………………………………………………………………………………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86F8E">
        <w:rPr>
          <w:rFonts w:asciiTheme="minorHAnsi" w:hAnsiTheme="minorHAnsi" w:cstheme="minorHAnsi"/>
        </w:rPr>
        <w:t>ata przekroczenia granicy ukraińsko- polskiej …………………………………………..</w:t>
      </w: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potrzeby opieki nad niepełnoletnim/i dzieckiem/dziećmi: TAK/NIE</w:t>
      </w:r>
    </w:p>
    <w:p w:rsidR="00586F8E" w:rsidRPr="00586F8E" w:rsidRDefault="00586F8E" w:rsidP="00586F8E">
      <w:pPr>
        <w:spacing w:line="360" w:lineRule="auto"/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>(liczba dzieci, imię, wiek)</w:t>
      </w:r>
      <w:r>
        <w:rPr>
          <w:rFonts w:asciiTheme="minorHAnsi" w:hAnsiTheme="minorHAnsi" w:cstheme="minorHAnsi"/>
        </w:rPr>
        <w:t xml:space="preserve">: </w:t>
      </w:r>
      <w:r w:rsidRPr="00586F8E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F</w:t>
      </w:r>
      <w:r w:rsidRPr="00586F8E">
        <w:rPr>
          <w:rFonts w:asciiTheme="minorHAnsi" w:hAnsiTheme="minorHAnsi" w:cstheme="minorHAnsi"/>
          <w:b/>
        </w:rPr>
        <w:t xml:space="preserve">ormularza </w:t>
      </w:r>
      <w:r>
        <w:rPr>
          <w:rFonts w:asciiTheme="minorHAnsi" w:hAnsiTheme="minorHAnsi" w:cstheme="minorHAnsi"/>
          <w:b/>
        </w:rPr>
        <w:t xml:space="preserve">zgłoszeniowego </w:t>
      </w:r>
      <w:r w:rsidRPr="00586F8E">
        <w:rPr>
          <w:rFonts w:asciiTheme="minorHAnsi" w:hAnsiTheme="minorHAnsi" w:cstheme="minorHAnsi"/>
          <w:b/>
        </w:rPr>
        <w:t xml:space="preserve">załączam: </w:t>
      </w:r>
    </w:p>
    <w:p w:rsidR="00586F8E" w:rsidRPr="00FB6A08" w:rsidRDefault="00586F8E" w:rsidP="00FB6A08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FB6A08">
        <w:rPr>
          <w:rFonts w:asciiTheme="minorHAnsi" w:hAnsiTheme="minorHAnsi" w:cstheme="minorHAnsi"/>
        </w:rPr>
        <w:t>kserokopia dowodu osobistego lub oświadczenia o dacie urodzenia,</w:t>
      </w:r>
    </w:p>
    <w:p w:rsidR="00586F8E" w:rsidRPr="00FB6A08" w:rsidRDefault="00586F8E" w:rsidP="00FB6A08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FB6A08">
        <w:rPr>
          <w:rFonts w:asciiTheme="minorHAnsi" w:hAnsiTheme="minorHAnsi" w:cstheme="minorHAnsi"/>
        </w:rPr>
        <w:t xml:space="preserve">kserokopia potwierdzenia daty przekroczenia granicy ukraińsko- polskiej </w:t>
      </w:r>
    </w:p>
    <w:p w:rsidR="00586F8E" w:rsidRPr="00FB6A08" w:rsidRDefault="00586F8E" w:rsidP="00FB6A08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FB6A08">
        <w:rPr>
          <w:rFonts w:asciiTheme="minorHAnsi" w:hAnsiTheme="minorHAnsi" w:cstheme="minorHAnsi"/>
        </w:rPr>
        <w:t>oświadczenie o miejscu zamieszkania na terenie Polski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jc w:val="right"/>
        <w:rPr>
          <w:rFonts w:asciiTheme="minorHAnsi" w:hAnsiTheme="minorHAnsi" w:cstheme="minorHAnsi"/>
          <w:b/>
        </w:rPr>
      </w:pPr>
    </w:p>
    <w:p w:rsidR="00586F8E" w:rsidRDefault="00586F8E" w:rsidP="00586F8E">
      <w:pPr>
        <w:jc w:val="right"/>
        <w:rPr>
          <w:rFonts w:asciiTheme="minorHAnsi" w:hAnsiTheme="minorHAnsi" w:cstheme="minorHAnsi"/>
          <w:b/>
        </w:rPr>
      </w:pPr>
    </w:p>
    <w:p w:rsidR="00586F8E" w:rsidRDefault="00586F8E" w:rsidP="00586F8E">
      <w:pPr>
        <w:jc w:val="right"/>
        <w:rPr>
          <w:rFonts w:asciiTheme="minorHAnsi" w:hAnsiTheme="minorHAnsi" w:cstheme="minorHAnsi"/>
          <w:b/>
        </w:rPr>
      </w:pPr>
    </w:p>
    <w:p w:rsidR="00586F8E" w:rsidRPr="00586F8E" w:rsidRDefault="00586F8E" w:rsidP="00586F8E">
      <w:pPr>
        <w:jc w:val="right"/>
        <w:rPr>
          <w:rFonts w:asciiTheme="minorHAnsi" w:hAnsiTheme="minorHAnsi" w:cstheme="minorHAnsi"/>
          <w:sz w:val="18"/>
        </w:rPr>
      </w:pPr>
      <w:r w:rsidRPr="00586F8E">
        <w:rPr>
          <w:rFonts w:asciiTheme="minorHAnsi" w:hAnsiTheme="minorHAnsi" w:cstheme="minorHAnsi"/>
          <w:sz w:val="18"/>
        </w:rPr>
        <w:t>………</w:t>
      </w:r>
      <w:r>
        <w:rPr>
          <w:rFonts w:asciiTheme="minorHAnsi" w:hAnsiTheme="minorHAnsi" w:cstheme="minorHAnsi"/>
          <w:sz w:val="18"/>
        </w:rPr>
        <w:t>……………………….</w:t>
      </w:r>
      <w:r w:rsidRPr="00586F8E">
        <w:rPr>
          <w:rFonts w:asciiTheme="minorHAnsi" w:hAnsiTheme="minorHAnsi" w:cstheme="minorHAnsi"/>
          <w:sz w:val="18"/>
        </w:rPr>
        <w:t>……………………</w:t>
      </w:r>
    </w:p>
    <w:p w:rsidR="00586F8E" w:rsidRPr="00586F8E" w:rsidRDefault="00586F8E" w:rsidP="00586F8E">
      <w:pPr>
        <w:ind w:left="5664" w:firstLine="708"/>
        <w:jc w:val="center"/>
        <w:rPr>
          <w:rFonts w:asciiTheme="minorHAnsi" w:hAnsiTheme="minorHAnsi" w:cstheme="minorHAnsi"/>
          <w:sz w:val="18"/>
        </w:rPr>
      </w:pPr>
      <w:r w:rsidRPr="00586F8E">
        <w:rPr>
          <w:rFonts w:asciiTheme="minorHAnsi" w:hAnsiTheme="minorHAnsi" w:cstheme="minorHAnsi"/>
          <w:sz w:val="18"/>
        </w:rPr>
        <w:t>miejscowość, data</w:t>
      </w:r>
    </w:p>
    <w:p w:rsidR="00586F8E" w:rsidRPr="00586F8E" w:rsidRDefault="00586F8E" w:rsidP="00586F8E">
      <w:pPr>
        <w:jc w:val="right"/>
        <w:rPr>
          <w:rFonts w:asciiTheme="minorHAnsi" w:hAnsiTheme="minorHAnsi" w:cstheme="minorHAnsi"/>
          <w:b/>
        </w:rPr>
      </w:pPr>
    </w:p>
    <w:p w:rsidR="00FB6A08" w:rsidRDefault="00FB6A08" w:rsidP="00586F8E">
      <w:pPr>
        <w:ind w:left="2832" w:firstLine="708"/>
        <w:rPr>
          <w:rFonts w:asciiTheme="minorHAnsi" w:hAnsiTheme="minorHAnsi" w:cstheme="minorHAnsi"/>
          <w:b/>
        </w:rPr>
      </w:pPr>
    </w:p>
    <w:p w:rsidR="00FB6A08" w:rsidRDefault="00FB6A08" w:rsidP="00586F8E">
      <w:pPr>
        <w:ind w:left="2832" w:firstLine="708"/>
        <w:rPr>
          <w:rFonts w:asciiTheme="minorHAnsi" w:hAnsiTheme="minorHAnsi" w:cstheme="minorHAnsi"/>
          <w:b/>
        </w:rPr>
      </w:pPr>
    </w:p>
    <w:p w:rsidR="00FB6A08" w:rsidRDefault="00FB6A08" w:rsidP="00FB6A08">
      <w:pPr>
        <w:rPr>
          <w:rFonts w:asciiTheme="minorHAnsi" w:hAnsiTheme="minorHAnsi" w:cstheme="minorHAnsi"/>
          <w:b/>
        </w:rPr>
      </w:pPr>
    </w:p>
    <w:p w:rsidR="00FB6A08" w:rsidRDefault="00FB6A08" w:rsidP="00FB6A08">
      <w:pPr>
        <w:rPr>
          <w:rFonts w:asciiTheme="minorHAnsi" w:hAnsiTheme="minorHAnsi" w:cstheme="minorHAnsi"/>
          <w:b/>
        </w:rPr>
      </w:pPr>
    </w:p>
    <w:p w:rsidR="00FB6A08" w:rsidRDefault="00586F8E" w:rsidP="00FB6A08">
      <w:pPr>
        <w:jc w:val="center"/>
        <w:rPr>
          <w:rFonts w:asciiTheme="minorHAnsi" w:hAnsiTheme="minorHAnsi" w:cstheme="minorHAnsi"/>
          <w:b/>
        </w:rPr>
      </w:pPr>
      <w:r w:rsidRPr="00586F8E">
        <w:rPr>
          <w:rFonts w:asciiTheme="minorHAnsi" w:hAnsiTheme="minorHAnsi" w:cstheme="minorHAnsi"/>
          <w:b/>
        </w:rPr>
        <w:t>Oświadczenie o dacie urodzenia</w:t>
      </w:r>
      <w:r w:rsidR="00FB6A08">
        <w:rPr>
          <w:rFonts w:asciiTheme="minorHAnsi" w:hAnsiTheme="minorHAnsi" w:cstheme="minorHAnsi"/>
          <w:b/>
        </w:rPr>
        <w:t xml:space="preserve"> </w:t>
      </w:r>
    </w:p>
    <w:p w:rsidR="00586F8E" w:rsidRDefault="00FB6A08" w:rsidP="00FB6A08">
      <w:pPr>
        <w:jc w:val="center"/>
        <w:rPr>
          <w:rFonts w:asciiTheme="minorHAnsi" w:hAnsiTheme="minorHAnsi" w:cstheme="minorHAnsi"/>
          <w:b/>
        </w:rPr>
      </w:pPr>
      <w:r w:rsidRPr="00FB6A08">
        <w:rPr>
          <w:rFonts w:asciiTheme="minorHAnsi" w:hAnsiTheme="minorHAnsi" w:cstheme="minorHAnsi"/>
          <w:color w:val="FF0000"/>
          <w:sz w:val="22"/>
        </w:rPr>
        <w:t>(wypełnić w przypadku braku dowodu osobistego)</w:t>
      </w:r>
    </w:p>
    <w:p w:rsidR="00FB6A08" w:rsidRDefault="00FB6A08" w:rsidP="00586F8E">
      <w:pPr>
        <w:ind w:left="2832" w:firstLine="708"/>
        <w:rPr>
          <w:rFonts w:asciiTheme="minorHAnsi" w:hAnsiTheme="minorHAnsi" w:cstheme="minorHAnsi"/>
          <w:b/>
        </w:rPr>
      </w:pPr>
    </w:p>
    <w:p w:rsidR="00FB6A08" w:rsidRDefault="00FB6A08" w:rsidP="00586F8E">
      <w:pPr>
        <w:ind w:left="2832" w:firstLine="708"/>
        <w:rPr>
          <w:rFonts w:asciiTheme="minorHAnsi" w:hAnsiTheme="minorHAnsi" w:cstheme="minorHAnsi"/>
          <w:b/>
        </w:rPr>
      </w:pPr>
    </w:p>
    <w:p w:rsidR="00FB6A08" w:rsidRPr="00586F8E" w:rsidRDefault="00FB6A08" w:rsidP="00586F8E">
      <w:pPr>
        <w:ind w:left="2832" w:firstLine="708"/>
        <w:rPr>
          <w:rFonts w:asciiTheme="minorHAnsi" w:hAnsiTheme="minorHAnsi" w:cstheme="minorHAnsi"/>
          <w:b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FB6A08">
      <w:pPr>
        <w:spacing w:line="360" w:lineRule="auto"/>
        <w:jc w:val="both"/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 xml:space="preserve">, </w:t>
      </w:r>
      <w:r w:rsidRPr="00586F8E">
        <w:rPr>
          <w:rFonts w:asciiTheme="minorHAnsi" w:hAnsiTheme="minorHAnsi" w:cstheme="minorHAnsi"/>
        </w:rPr>
        <w:t xml:space="preserve"> ………………………………………………………………. </w:t>
      </w:r>
      <w:r w:rsidRPr="00586F8E">
        <w:rPr>
          <w:rFonts w:asciiTheme="minorHAnsi" w:hAnsiTheme="minorHAnsi" w:cstheme="minorHAnsi"/>
          <w:i/>
          <w:sz w:val="20"/>
        </w:rPr>
        <w:t>(imię i nazwisko)</w:t>
      </w:r>
      <w:r w:rsidRPr="00586F8E">
        <w:rPr>
          <w:rFonts w:asciiTheme="minorHAnsi" w:hAnsiTheme="minorHAnsi" w:cstheme="minorHAnsi"/>
          <w:sz w:val="20"/>
        </w:rPr>
        <w:t xml:space="preserve"> </w:t>
      </w:r>
      <w:r w:rsidRPr="00586F8E">
        <w:rPr>
          <w:rFonts w:asciiTheme="minorHAnsi" w:hAnsiTheme="minorHAnsi" w:cstheme="minorHAnsi"/>
        </w:rPr>
        <w:t>oświadczam, że urodziłem/</w:t>
      </w:r>
      <w:proofErr w:type="spellStart"/>
      <w:r w:rsidRPr="00586F8E">
        <w:rPr>
          <w:rFonts w:asciiTheme="minorHAnsi" w:hAnsiTheme="minorHAnsi" w:cstheme="minorHAnsi"/>
        </w:rPr>
        <w:t>am</w:t>
      </w:r>
      <w:proofErr w:type="spellEnd"/>
      <w:r w:rsidRPr="00586F8E">
        <w:rPr>
          <w:rFonts w:asciiTheme="minorHAnsi" w:hAnsiTheme="minorHAnsi" w:cstheme="minorHAnsi"/>
        </w:rPr>
        <w:t xml:space="preserve"> się dnia ……………..................................... roku.</w:t>
      </w:r>
    </w:p>
    <w:p w:rsidR="00FB6A08" w:rsidRPr="00586F8E" w:rsidRDefault="00FB6A08" w:rsidP="00FB6A08">
      <w:pPr>
        <w:spacing w:line="360" w:lineRule="auto"/>
        <w:rPr>
          <w:rFonts w:asciiTheme="minorHAnsi" w:hAnsiTheme="minorHAnsi" w:cstheme="minorHAnsi"/>
        </w:rPr>
      </w:pPr>
    </w:p>
    <w:p w:rsidR="00586F8E" w:rsidRPr="00586F8E" w:rsidRDefault="00586F8E" w:rsidP="00FB6A08">
      <w:pPr>
        <w:spacing w:line="360" w:lineRule="auto"/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Pr="00586F8E" w:rsidRDefault="00FB6A08" w:rsidP="00FB6A08">
      <w:pPr>
        <w:ind w:left="6372" w:firstLine="708"/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>podpis</w:t>
      </w:r>
    </w:p>
    <w:p w:rsidR="00FB6A08" w:rsidRPr="00586F8E" w:rsidRDefault="00FB6A08" w:rsidP="00FB6A08">
      <w:pPr>
        <w:rPr>
          <w:rFonts w:asciiTheme="minorHAnsi" w:hAnsiTheme="minorHAnsi" w:cstheme="minorHAnsi"/>
        </w:rPr>
      </w:pPr>
    </w:p>
    <w:p w:rsidR="00FB6A08" w:rsidRPr="00586F8E" w:rsidRDefault="00FB6A08" w:rsidP="00FB6A08">
      <w:pPr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  <w:t>………………………………………</w:t>
      </w:r>
    </w:p>
    <w:p w:rsidR="00FB6A08" w:rsidRPr="00586F8E" w:rsidRDefault="00FB6A08" w:rsidP="00FB6A08">
      <w:pPr>
        <w:rPr>
          <w:rFonts w:asciiTheme="minorHAnsi" w:hAnsiTheme="minorHAnsi" w:cstheme="minorHAnsi"/>
        </w:rPr>
      </w:pPr>
    </w:p>
    <w:p w:rsidR="00FB6A08" w:rsidRPr="00586F8E" w:rsidRDefault="00FB6A08" w:rsidP="00FB6A08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Pr="00586F8E" w:rsidRDefault="00FB6A08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bookmarkStart w:id="0" w:name="_GoBack"/>
      <w:bookmarkEnd w:id="0"/>
    </w:p>
    <w:p w:rsidR="00586F8E" w:rsidRPr="00FB6A08" w:rsidRDefault="00586F8E" w:rsidP="00586F8E">
      <w:pPr>
        <w:jc w:val="right"/>
        <w:rPr>
          <w:rFonts w:asciiTheme="minorHAnsi" w:hAnsiTheme="minorHAnsi" w:cstheme="minorHAnsi"/>
          <w:sz w:val="18"/>
        </w:rPr>
      </w:pPr>
      <w:r w:rsidRPr="00FB6A08">
        <w:rPr>
          <w:rFonts w:asciiTheme="minorHAnsi" w:hAnsiTheme="minorHAnsi" w:cstheme="minorHAnsi"/>
          <w:sz w:val="18"/>
        </w:rPr>
        <w:t>……………</w:t>
      </w:r>
      <w:r w:rsidR="00FB6A08">
        <w:rPr>
          <w:rFonts w:asciiTheme="minorHAnsi" w:hAnsiTheme="minorHAnsi" w:cstheme="minorHAnsi"/>
          <w:sz w:val="18"/>
        </w:rPr>
        <w:t>………………….</w:t>
      </w:r>
      <w:r w:rsidRPr="00FB6A08">
        <w:rPr>
          <w:rFonts w:asciiTheme="minorHAnsi" w:hAnsiTheme="minorHAnsi" w:cstheme="minorHAnsi"/>
          <w:sz w:val="18"/>
        </w:rPr>
        <w:t>………………</w:t>
      </w:r>
    </w:p>
    <w:p w:rsidR="00586F8E" w:rsidRPr="00FB6A08" w:rsidRDefault="00586F8E" w:rsidP="00586F8E">
      <w:pPr>
        <w:jc w:val="right"/>
        <w:rPr>
          <w:rFonts w:asciiTheme="minorHAnsi" w:hAnsiTheme="minorHAnsi" w:cstheme="minorHAnsi"/>
          <w:sz w:val="18"/>
        </w:rPr>
      </w:pPr>
      <w:r w:rsidRPr="00FB6A08">
        <w:rPr>
          <w:rFonts w:asciiTheme="minorHAnsi" w:hAnsiTheme="minorHAnsi" w:cstheme="minorHAnsi"/>
          <w:sz w:val="18"/>
        </w:rPr>
        <w:t>miejscowość, data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FB6A08" w:rsidRDefault="00FB6A08" w:rsidP="00586F8E">
      <w:pPr>
        <w:jc w:val="center"/>
        <w:rPr>
          <w:rFonts w:asciiTheme="minorHAnsi" w:hAnsiTheme="minorHAnsi" w:cstheme="minorHAnsi"/>
          <w:b/>
        </w:rPr>
      </w:pPr>
    </w:p>
    <w:p w:rsidR="00586F8E" w:rsidRPr="00586F8E" w:rsidRDefault="00586F8E" w:rsidP="00586F8E">
      <w:pPr>
        <w:jc w:val="center"/>
        <w:rPr>
          <w:rFonts w:asciiTheme="minorHAnsi" w:hAnsiTheme="minorHAnsi" w:cstheme="minorHAnsi"/>
          <w:b/>
        </w:rPr>
      </w:pPr>
      <w:r w:rsidRPr="00586F8E">
        <w:rPr>
          <w:rFonts w:asciiTheme="minorHAnsi" w:hAnsiTheme="minorHAnsi" w:cstheme="minorHAnsi"/>
          <w:b/>
        </w:rPr>
        <w:t>Oświadczenie o miejscu zamieszkania na terenie Polski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FB6A08" w:rsidP="00FB6A0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………………………………………….o</w:t>
      </w:r>
      <w:r w:rsidR="00586F8E" w:rsidRPr="00586F8E">
        <w:rPr>
          <w:rFonts w:asciiTheme="minorHAnsi" w:hAnsiTheme="minorHAnsi" w:cstheme="minorHAnsi"/>
        </w:rPr>
        <w:t>świadczam, że obecnie tj. od</w:t>
      </w:r>
      <w:r>
        <w:rPr>
          <w:rFonts w:asciiTheme="minorHAnsi" w:hAnsiTheme="minorHAnsi" w:cstheme="minorHAnsi"/>
        </w:rPr>
        <w:t xml:space="preserve"> dnia</w:t>
      </w:r>
      <w:r w:rsidR="00586F8E" w:rsidRPr="00586F8E">
        <w:rPr>
          <w:rFonts w:asciiTheme="minorHAnsi" w:hAnsiTheme="minorHAnsi" w:cstheme="minorHAnsi"/>
        </w:rPr>
        <w:t xml:space="preserve"> ………………………..</w:t>
      </w:r>
      <w:r>
        <w:rPr>
          <w:rFonts w:asciiTheme="minorHAnsi" w:hAnsiTheme="minorHAnsi" w:cstheme="minorHAnsi"/>
        </w:rPr>
        <w:t xml:space="preserve"> </w:t>
      </w:r>
      <w:r w:rsidR="00586F8E" w:rsidRPr="00FB6A08">
        <w:rPr>
          <w:rFonts w:asciiTheme="minorHAnsi" w:hAnsiTheme="minorHAnsi" w:cstheme="minorHAnsi"/>
          <w:i/>
          <w:sz w:val="20"/>
        </w:rPr>
        <w:t>(data)</w:t>
      </w:r>
      <w:r w:rsidR="00586F8E" w:rsidRPr="00FB6A08">
        <w:rPr>
          <w:rFonts w:asciiTheme="minorHAnsi" w:hAnsiTheme="minorHAnsi" w:cstheme="minorHAnsi"/>
          <w:sz w:val="20"/>
        </w:rPr>
        <w:t xml:space="preserve"> </w:t>
      </w:r>
      <w:r w:rsidR="00586F8E" w:rsidRPr="00586F8E">
        <w:rPr>
          <w:rFonts w:asciiTheme="minorHAnsi" w:hAnsiTheme="minorHAnsi" w:cstheme="minorHAnsi"/>
        </w:rPr>
        <w:t xml:space="preserve">przebywam pod </w:t>
      </w:r>
      <w:r>
        <w:rPr>
          <w:rFonts w:asciiTheme="minorHAnsi" w:hAnsiTheme="minorHAnsi" w:cstheme="minorHAnsi"/>
        </w:rPr>
        <w:t xml:space="preserve">adresem </w:t>
      </w:r>
      <w:r w:rsidR="00586F8E" w:rsidRPr="00586F8E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Default="00586F8E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Default="00FB6A08" w:rsidP="00586F8E">
      <w:pPr>
        <w:rPr>
          <w:rFonts w:asciiTheme="minorHAnsi" w:hAnsiTheme="minorHAnsi" w:cstheme="minorHAnsi"/>
        </w:rPr>
      </w:pPr>
    </w:p>
    <w:p w:rsidR="00FB6A08" w:rsidRPr="00586F8E" w:rsidRDefault="00FB6A08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="00FB6A08">
        <w:rPr>
          <w:rFonts w:asciiTheme="minorHAnsi" w:hAnsiTheme="minorHAnsi" w:cstheme="minorHAnsi"/>
        </w:rPr>
        <w:t xml:space="preserve"> </w:t>
      </w:r>
      <w:r w:rsidR="00FB6A08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  <w:t>podpis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</w:r>
      <w:r w:rsidRPr="00586F8E">
        <w:rPr>
          <w:rFonts w:asciiTheme="minorHAnsi" w:hAnsiTheme="minorHAnsi" w:cstheme="minorHAnsi"/>
        </w:rPr>
        <w:tab/>
        <w:t>………………………………………</w:t>
      </w: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586F8E">
      <w:pPr>
        <w:rPr>
          <w:rFonts w:asciiTheme="minorHAnsi" w:hAnsiTheme="minorHAnsi" w:cstheme="minorHAnsi"/>
        </w:rPr>
      </w:pPr>
    </w:p>
    <w:p w:rsidR="00586F8E" w:rsidRPr="00586F8E" w:rsidRDefault="00586F8E" w:rsidP="00BE739C">
      <w:pPr>
        <w:spacing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sectPr w:rsidR="00586F8E" w:rsidRPr="00586F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8E" w:rsidRDefault="00586F8E" w:rsidP="00586F8E">
      <w:r>
        <w:separator/>
      </w:r>
    </w:p>
  </w:endnote>
  <w:endnote w:type="continuationSeparator" w:id="0">
    <w:p w:rsidR="00586F8E" w:rsidRDefault="00586F8E" w:rsidP="0058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3" w:rsidRPr="001C5709" w:rsidRDefault="001C5709" w:rsidP="001C5709">
    <w:pPr>
      <w:pStyle w:val="Stopka"/>
      <w:jc w:val="center"/>
      <w:rPr>
        <w:rFonts w:asciiTheme="minorHAnsi" w:hAnsiTheme="minorHAnsi" w:cstheme="minorHAnsi"/>
        <w:i/>
        <w:sz w:val="16"/>
      </w:rPr>
    </w:pPr>
    <w:r w:rsidRPr="001C5709">
      <w:rPr>
        <w:rFonts w:asciiTheme="minorHAnsi" w:hAnsiTheme="minorHAnsi" w:cstheme="minorHAnsi"/>
        <w:i/>
        <w:sz w:val="16"/>
      </w:rPr>
      <w:t>Projekt pn. „Pomoc Ukrainie- zajęcia dla młodzieży i dorosłych z Ukrainy” współfinansowany jest ze środków programu NOWEFIO- WARMIA MAZURY LOKALNIE 5 edycja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8E" w:rsidRDefault="00586F8E" w:rsidP="00586F8E">
      <w:r>
        <w:separator/>
      </w:r>
    </w:p>
  </w:footnote>
  <w:footnote w:type="continuationSeparator" w:id="0">
    <w:p w:rsidR="00586F8E" w:rsidRDefault="00586F8E" w:rsidP="0058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C3" w:rsidRDefault="00B519C3" w:rsidP="00B519C3">
    <w:pPr>
      <w:pStyle w:val="Nagwek"/>
      <w:ind w:firstLine="2832"/>
    </w:pPr>
    <w:r w:rsidRPr="008C5011">
      <w:rPr>
        <w:rFonts w:ascii="Monotype Corsiva" w:hAnsi="Monotype Corsiva"/>
        <w:b/>
        <w:noProof/>
        <w:sz w:val="18"/>
      </w:rPr>
      <w:drawing>
        <wp:anchor distT="0" distB="0" distL="0" distR="0" simplePos="0" relativeHeight="251659264" behindDoc="0" locked="0" layoutInCell="1" allowOverlap="1" wp14:anchorId="647D3DA9" wp14:editId="33B35B54">
          <wp:simplePos x="0" y="0"/>
          <wp:positionH relativeFrom="column">
            <wp:posOffset>-109855</wp:posOffset>
          </wp:positionH>
          <wp:positionV relativeFrom="paragraph">
            <wp:posOffset>-142444</wp:posOffset>
          </wp:positionV>
          <wp:extent cx="672465" cy="6724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C85D05F" wp14:editId="24978C5A">
          <wp:extent cx="1106421" cy="627100"/>
          <wp:effectExtent l="0" t="0" r="0" b="1905"/>
          <wp:docPr id="3" name="Obraz 3" descr="https://www.spdim.pl/images/156692421_2971748663106808_735278686758929493_n_tstit1w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dim.pl/images/156692421_2971748663106808_735278686758929493_n_tstit1w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650" cy="64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pl-PL"/>
      </w:rPr>
      <w:drawing>
        <wp:inline distT="0" distB="0" distL="0" distR="0">
          <wp:extent cx="658368" cy="658368"/>
          <wp:effectExtent l="0" t="0" r="8890" b="8890"/>
          <wp:docPr id="4" name="Obraz 4" descr="Znalezione obrazy dla zapytania I LO Pi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g_1" descr="Znalezione obrazy dla zapytania I LO Pis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85" cy="66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A90ABB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upp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0000000A"/>
    <w:multiLevelType w:val="multilevel"/>
    <w:tmpl w:val="98A098A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9" w15:restartNumberingAfterBreak="0">
    <w:nsid w:val="0000000D"/>
    <w:multiLevelType w:val="singleLevel"/>
    <w:tmpl w:val="2FE484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color w:val="auto"/>
        <w:sz w:val="22"/>
        <w:szCs w:val="22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11" w15:restartNumberingAfterBreak="0">
    <w:nsid w:val="001C5B41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D3582C"/>
    <w:multiLevelType w:val="multilevel"/>
    <w:tmpl w:val="B53661E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86E0F69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1315366B"/>
    <w:multiLevelType w:val="hybridMultilevel"/>
    <w:tmpl w:val="A8F2DFD2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4EA0AEA"/>
    <w:multiLevelType w:val="hybridMultilevel"/>
    <w:tmpl w:val="C466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168E2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1E9C030E"/>
    <w:multiLevelType w:val="multilevel"/>
    <w:tmpl w:val="FBF23FC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219F0E36"/>
    <w:multiLevelType w:val="hybridMultilevel"/>
    <w:tmpl w:val="C0EA5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16CE8"/>
    <w:multiLevelType w:val="multilevel"/>
    <w:tmpl w:val="285464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872"/>
        </w:tabs>
        <w:ind w:left="928" w:hanging="360"/>
      </w:pPr>
      <w:rPr>
        <w:color w:val="auto"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5" w:hanging="435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2F644D0B"/>
    <w:multiLevelType w:val="hybridMultilevel"/>
    <w:tmpl w:val="E242B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86943"/>
    <w:multiLevelType w:val="hybridMultilevel"/>
    <w:tmpl w:val="3E8CD1DC"/>
    <w:lvl w:ilvl="0" w:tplc="6BBEC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9"/>
  </w:num>
  <w:num w:numId="18">
    <w:abstractNumId w:val="17"/>
  </w:num>
  <w:num w:numId="19">
    <w:abstractNumId w:val="16"/>
  </w:num>
  <w:num w:numId="20">
    <w:abstractNumId w:val="13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9C"/>
    <w:rsid w:val="001C5709"/>
    <w:rsid w:val="0020048D"/>
    <w:rsid w:val="003C206A"/>
    <w:rsid w:val="00586F8E"/>
    <w:rsid w:val="006F39E7"/>
    <w:rsid w:val="008D69C4"/>
    <w:rsid w:val="00957632"/>
    <w:rsid w:val="00AB7086"/>
    <w:rsid w:val="00AF00E1"/>
    <w:rsid w:val="00B519C3"/>
    <w:rsid w:val="00B938D6"/>
    <w:rsid w:val="00BE739C"/>
    <w:rsid w:val="00CC4A44"/>
    <w:rsid w:val="00D50943"/>
    <w:rsid w:val="00E05733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C8F1"/>
  <w15:chartTrackingRefBased/>
  <w15:docId w15:val="{B3BDE55E-85B4-4396-9423-52C57EF5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E739C"/>
    <w:pPr>
      <w:autoSpaceDE w:val="0"/>
    </w:pPr>
    <w:rPr>
      <w:rFonts w:ascii="Calibri" w:eastAsia="Calibri" w:hAnsi="Calibri"/>
      <w:color w:val="000000"/>
    </w:rPr>
  </w:style>
  <w:style w:type="paragraph" w:styleId="Akapitzlist">
    <w:name w:val="List Paragraph"/>
    <w:basedOn w:val="Normalny"/>
    <w:uiPriority w:val="34"/>
    <w:qFormat/>
    <w:rsid w:val="00BE739C"/>
    <w:pPr>
      <w:suppressAutoHyphens w:val="0"/>
      <w:ind w:left="720"/>
    </w:pPr>
  </w:style>
  <w:style w:type="character" w:styleId="Hipercze">
    <w:name w:val="Hyperlink"/>
    <w:rsid w:val="00BE739C"/>
    <w:rPr>
      <w:color w:val="0000FF"/>
      <w:u w:val="single"/>
    </w:rPr>
  </w:style>
  <w:style w:type="paragraph" w:customStyle="1" w:styleId="Akapitzlist1">
    <w:name w:val="Akapit z listą1"/>
    <w:basedOn w:val="Normalny"/>
    <w:rsid w:val="00BE739C"/>
    <w:pPr>
      <w:spacing w:line="100" w:lineRule="atLeast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32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1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1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9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Stachelek</dc:creator>
  <cp:keywords/>
  <dc:description/>
  <cp:lastModifiedBy>Anna Stachelek</cp:lastModifiedBy>
  <cp:revision>2</cp:revision>
  <cp:lastPrinted>2022-05-10T11:49:00Z</cp:lastPrinted>
  <dcterms:created xsi:type="dcterms:W3CDTF">2022-05-10T10:27:00Z</dcterms:created>
  <dcterms:modified xsi:type="dcterms:W3CDTF">2022-05-18T11:40:00Z</dcterms:modified>
</cp:coreProperties>
</file>