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2" w:rsidRDefault="00797FB2" w:rsidP="00797FB2">
      <w:pPr>
        <w:jc w:val="right"/>
      </w:pPr>
    </w:p>
    <w:p w:rsidR="00797FB2" w:rsidRDefault="00797FB2" w:rsidP="00797FB2">
      <w:pPr>
        <w:jc w:val="right"/>
      </w:pPr>
      <w:r>
        <w:t>Załącznik nr 1</w:t>
      </w:r>
    </w:p>
    <w:p w:rsidR="00797FB2" w:rsidRDefault="00797FB2" w:rsidP="00797FB2">
      <w:pPr>
        <w:jc w:val="center"/>
      </w:pPr>
    </w:p>
    <w:p w:rsidR="00797FB2" w:rsidRDefault="00797FB2" w:rsidP="00797FB2">
      <w:pPr>
        <w:rPr>
          <w:b/>
        </w:rPr>
      </w:pPr>
      <w:r w:rsidRPr="0072422C">
        <w:rPr>
          <w:b/>
        </w:rPr>
        <w:t>Nazwa i adres Wykonawcy:</w:t>
      </w:r>
    </w:p>
    <w:p w:rsidR="00797FB2" w:rsidRDefault="00797FB2" w:rsidP="00797FB2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ADEE" wp14:editId="38A742A0">
                <wp:simplePos x="0" y="0"/>
                <wp:positionH relativeFrom="column">
                  <wp:posOffset>-33737</wp:posOffset>
                </wp:positionH>
                <wp:positionV relativeFrom="paragraph">
                  <wp:posOffset>163720</wp:posOffset>
                </wp:positionV>
                <wp:extent cx="2560320" cy="13716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30A4" id="Rectangle 2" o:spid="_x0000_s1026" style="position:absolute;margin-left:-2.65pt;margin-top:12.9pt;width:20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" strokecolor="#a5a5a5 [2092]" strokeweight=".25pt"/>
            </w:pict>
          </mc:Fallback>
        </mc:AlternateContent>
      </w:r>
    </w:p>
    <w:p w:rsidR="00797FB2" w:rsidRPr="0072422C" w:rsidRDefault="00797FB2" w:rsidP="00797FB2">
      <w:pPr>
        <w:rPr>
          <w:b/>
        </w:rPr>
      </w:pP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pPr>
        <w:jc w:val="center"/>
      </w:pPr>
    </w:p>
    <w:p w:rsidR="00797FB2" w:rsidRDefault="00797FB2" w:rsidP="00797FB2">
      <w:pPr>
        <w:ind w:left="3540" w:firstLine="708"/>
        <w:rPr>
          <w:b/>
        </w:rPr>
      </w:pP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Powiat Piski /Starostwo Powiatowe w Piszu </w:t>
      </w: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ul. Warszawska 1 12-200 Pisz 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center"/>
      </w:pPr>
      <w:r>
        <w:t>FORMULARZ OFERTOWY</w:t>
      </w:r>
      <w:bookmarkStart w:id="0" w:name="_GoBack"/>
      <w:bookmarkEnd w:id="0"/>
    </w:p>
    <w:p w:rsidR="00797FB2" w:rsidRDefault="00797FB2" w:rsidP="00797FB2">
      <w:pPr>
        <w:jc w:val="center"/>
      </w:pPr>
    </w:p>
    <w:p w:rsidR="00797FB2" w:rsidRDefault="00797FB2" w:rsidP="00797FB2">
      <w:pPr>
        <w:jc w:val="both"/>
      </w:pPr>
      <w:r>
        <w:t xml:space="preserve"> Odpowiadając na zaproszenie do wzięcia udziału w zapytaniu ofertowym </w:t>
      </w:r>
      <w:r w:rsidRPr="00802406">
        <w:t>na</w:t>
      </w:r>
      <w:r w:rsidR="00BD1722">
        <w:t xml:space="preserve"> wykonanie tabliczek okolicznościowych – ryngrafów z herbem Powiatu Piskiego</w:t>
      </w:r>
      <w:r>
        <w:t>, oferujemy realizację przedmiotu zamówienia za:</w:t>
      </w:r>
    </w:p>
    <w:p w:rsidR="00797FB2" w:rsidRDefault="00797FB2" w:rsidP="00797FB2">
      <w:pPr>
        <w:spacing w:line="480" w:lineRule="auto"/>
        <w:jc w:val="both"/>
      </w:pPr>
    </w:p>
    <w:p w:rsidR="00797FB2" w:rsidRPr="00892E8B" w:rsidRDefault="00797FB2" w:rsidP="00797FB2">
      <w:pPr>
        <w:spacing w:line="480" w:lineRule="auto"/>
        <w:jc w:val="both"/>
        <w:rPr>
          <w:b/>
        </w:rPr>
      </w:pPr>
      <w:r w:rsidRPr="00892E8B">
        <w:rPr>
          <w:b/>
        </w:rPr>
        <w:t>cenę brutto: …......</w:t>
      </w:r>
      <w:r>
        <w:rPr>
          <w:b/>
        </w:rPr>
        <w:t xml:space="preserve">........... zł za </w:t>
      </w:r>
      <w:r w:rsidR="00550626" w:rsidRPr="00711AB8">
        <w:rPr>
          <w:b/>
          <w:color w:val="000000" w:themeColor="text1"/>
        </w:rPr>
        <w:t xml:space="preserve">10 </w:t>
      </w:r>
      <w:r>
        <w:rPr>
          <w:b/>
        </w:rPr>
        <w:t>szt.</w:t>
      </w:r>
    </w:p>
    <w:p w:rsidR="00797FB2" w:rsidRDefault="00797FB2" w:rsidP="00797FB2">
      <w:pPr>
        <w:spacing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97FB2" w:rsidRDefault="00797FB2" w:rsidP="00797FB2">
      <w:pPr>
        <w:spacing w:line="480" w:lineRule="auto"/>
        <w:jc w:val="both"/>
      </w:pPr>
      <w:r>
        <w:t>w tym podatek VAT w wysokości ........ % , w kwocie: .......................................... zł</w:t>
      </w:r>
    </w:p>
    <w:p w:rsidR="00797FB2" w:rsidRDefault="00797FB2" w:rsidP="00797FB2">
      <w:pPr>
        <w:spacing w:line="480" w:lineRule="auto"/>
        <w:jc w:val="center"/>
      </w:pPr>
    </w:p>
    <w:p w:rsidR="00797FB2" w:rsidRDefault="00797FB2" w:rsidP="00797FB2"/>
    <w:p w:rsidR="00797FB2" w:rsidRDefault="00797FB2" w:rsidP="00797FB2"/>
    <w:p w:rsidR="00797FB2" w:rsidRDefault="00797FB2" w:rsidP="00797FB2"/>
    <w:p w:rsidR="00AF0944" w:rsidRDefault="00AF0944" w:rsidP="00797FB2"/>
    <w:p w:rsidR="00AF0944" w:rsidRDefault="00AF0944" w:rsidP="00AF0944">
      <w:r>
        <w:t>………………………………</w:t>
      </w:r>
    </w:p>
    <w:p w:rsidR="00797FB2" w:rsidRPr="00892E8B" w:rsidRDefault="00797FB2" w:rsidP="00AF0944">
      <w:pPr>
        <w:rPr>
          <w:sz w:val="28"/>
          <w:szCs w:val="28"/>
        </w:rPr>
      </w:pPr>
      <w:r w:rsidRPr="00E40683">
        <w:rPr>
          <w:b/>
          <w:i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797FB2" w:rsidRPr="00892E8B" w:rsidRDefault="00797FB2" w:rsidP="00797FB2">
      <w:pPr>
        <w:rPr>
          <w:i/>
          <w:sz w:val="28"/>
          <w:szCs w:val="28"/>
        </w:rPr>
      </w:pPr>
    </w:p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sectPr w:rsidR="00910026" w:rsidSect="00910026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0E2DD6"/>
    <w:rsid w:val="00100559"/>
    <w:rsid w:val="00100646"/>
    <w:rsid w:val="001035CC"/>
    <w:rsid w:val="001115E9"/>
    <w:rsid w:val="001438A5"/>
    <w:rsid w:val="00161D6B"/>
    <w:rsid w:val="00190606"/>
    <w:rsid w:val="00196B7B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C2107"/>
    <w:rsid w:val="002F109D"/>
    <w:rsid w:val="002F5778"/>
    <w:rsid w:val="00301D84"/>
    <w:rsid w:val="003256EE"/>
    <w:rsid w:val="00337E60"/>
    <w:rsid w:val="00346B93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D4679"/>
    <w:rsid w:val="004E0DEB"/>
    <w:rsid w:val="004F5BF2"/>
    <w:rsid w:val="005247BD"/>
    <w:rsid w:val="00550626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6E60C5"/>
    <w:rsid w:val="0071018B"/>
    <w:rsid w:val="00711AB8"/>
    <w:rsid w:val="00712BC6"/>
    <w:rsid w:val="00764388"/>
    <w:rsid w:val="00771B6F"/>
    <w:rsid w:val="00792331"/>
    <w:rsid w:val="0079505F"/>
    <w:rsid w:val="00797FB2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F0018"/>
    <w:rsid w:val="009F5AC1"/>
    <w:rsid w:val="00A33021"/>
    <w:rsid w:val="00A426CB"/>
    <w:rsid w:val="00A515B1"/>
    <w:rsid w:val="00AD32C4"/>
    <w:rsid w:val="00AF0944"/>
    <w:rsid w:val="00B24A44"/>
    <w:rsid w:val="00B37D6A"/>
    <w:rsid w:val="00B4001E"/>
    <w:rsid w:val="00B40BC8"/>
    <w:rsid w:val="00B9323A"/>
    <w:rsid w:val="00B95234"/>
    <w:rsid w:val="00BD0DDC"/>
    <w:rsid w:val="00BD1722"/>
    <w:rsid w:val="00BF0DD2"/>
    <w:rsid w:val="00BF0E61"/>
    <w:rsid w:val="00BF37F4"/>
    <w:rsid w:val="00C07801"/>
    <w:rsid w:val="00C20F92"/>
    <w:rsid w:val="00C2220E"/>
    <w:rsid w:val="00C34700"/>
    <w:rsid w:val="00C56BD4"/>
    <w:rsid w:val="00C6067D"/>
    <w:rsid w:val="00C85D97"/>
    <w:rsid w:val="00CB3F30"/>
    <w:rsid w:val="00CB420A"/>
    <w:rsid w:val="00CC475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43E9A"/>
    <w:rsid w:val="00E66751"/>
    <w:rsid w:val="00EC44DC"/>
    <w:rsid w:val="00ED0E8A"/>
    <w:rsid w:val="00EF3FB2"/>
    <w:rsid w:val="00F00206"/>
    <w:rsid w:val="00F02757"/>
    <w:rsid w:val="00F06EB3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B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6</cp:revision>
  <cp:lastPrinted>2021-11-23T09:39:00Z</cp:lastPrinted>
  <dcterms:created xsi:type="dcterms:W3CDTF">2021-11-23T09:18:00Z</dcterms:created>
  <dcterms:modified xsi:type="dcterms:W3CDTF">2021-11-24T11:45:00Z</dcterms:modified>
</cp:coreProperties>
</file>